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0AA15" w14:textId="48E95D8C" w:rsidR="0008684A" w:rsidRDefault="00C77A01">
      <w:pPr>
        <w:spacing w:before="64"/>
        <w:ind w:right="143"/>
        <w:jc w:val="right"/>
        <w:rPr>
          <w:rFonts w:ascii="Calibri" w:eastAsia="Calibri" w:hAnsi="Calibri" w:cs="Calibri"/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51F53E4C" wp14:editId="73741F80">
                <wp:simplePos x="0" y="0"/>
                <wp:positionH relativeFrom="page">
                  <wp:posOffset>941070</wp:posOffset>
                </wp:positionH>
                <wp:positionV relativeFrom="paragraph">
                  <wp:posOffset>151765</wp:posOffset>
                </wp:positionV>
                <wp:extent cx="8171180" cy="437515"/>
                <wp:effectExtent l="7620" t="3810" r="3175" b="63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71180" cy="437515"/>
                          <a:chOff x="1482" y="239"/>
                          <a:chExt cx="12868" cy="689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498" y="255"/>
                            <a:ext cx="1642" cy="0"/>
                            <a:chOff x="1498" y="255"/>
                            <a:chExt cx="1642" cy="0"/>
                          </a:xfrm>
                        </wpg:grpSpPr>
                        <wps:wsp>
                          <wps:cNvPr id="3" name="Freeform 23"/>
                          <wps:cNvSpPr>
                            <a:spLocks/>
                          </wps:cNvSpPr>
                          <wps:spPr bwMode="auto">
                            <a:xfrm>
                              <a:off x="1498" y="255"/>
                              <a:ext cx="1642" cy="0"/>
                            </a:xfrm>
                            <a:custGeom>
                              <a:avLst/>
                              <a:gdLst>
                                <a:gd name="T0" fmla="+- 0 1498 1498"/>
                                <a:gd name="T1" fmla="*/ T0 w 1642"/>
                                <a:gd name="T2" fmla="+- 0 3140 1498"/>
                                <a:gd name="T3" fmla="*/ T2 w 16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42">
                                  <a:moveTo>
                                    <a:pt x="0" y="0"/>
                                  </a:moveTo>
                                  <a:lnTo>
                                    <a:pt x="164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3154" y="255"/>
                              <a:ext cx="9601" cy="0"/>
                              <a:chOff x="3154" y="255"/>
                              <a:chExt cx="9601" cy="0"/>
                            </a:xfrm>
                          </wpg:grpSpPr>
                          <wps:wsp>
                            <wps:cNvPr id="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3154" y="255"/>
                                <a:ext cx="9601" cy="0"/>
                              </a:xfrm>
                              <a:custGeom>
                                <a:avLst/>
                                <a:gdLst>
                                  <a:gd name="T0" fmla="+- 0 3154 3154"/>
                                  <a:gd name="T1" fmla="*/ T0 w 9601"/>
                                  <a:gd name="T2" fmla="+- 0 12755 3154"/>
                                  <a:gd name="T3" fmla="*/ T2 w 9601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601">
                                    <a:moveTo>
                                      <a:pt x="0" y="0"/>
                                    </a:moveTo>
                                    <a:lnTo>
                                      <a:pt x="9601" y="0"/>
                                    </a:lnTo>
                                  </a:path>
                                </a:pathLst>
                              </a:custGeom>
                              <a:noFill/>
                              <a:ln w="10414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6" name="Group 5"/>
                            <wpg:cNvGrpSpPr>
                              <a:grpSpLocks/>
                            </wpg:cNvGrpSpPr>
                            <wpg:grpSpPr bwMode="auto">
                              <a:xfrm>
                                <a:off x="12770" y="255"/>
                                <a:ext cx="1565" cy="0"/>
                                <a:chOff x="12770" y="255"/>
                                <a:chExt cx="1565" cy="0"/>
                              </a:xfrm>
                            </wpg:grpSpPr>
                            <wps:wsp>
                              <wps:cNvPr id="7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770" y="255"/>
                                  <a:ext cx="1565" cy="0"/>
                                </a:xfrm>
                                <a:custGeom>
                                  <a:avLst/>
                                  <a:gdLst>
                                    <a:gd name="T0" fmla="+- 0 12770 12770"/>
                                    <a:gd name="T1" fmla="*/ T0 w 1565"/>
                                    <a:gd name="T2" fmla="+- 0 14335 12770"/>
                                    <a:gd name="T3" fmla="*/ T2 w 1565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565">
                                      <a:moveTo>
                                        <a:pt x="0" y="0"/>
                                      </a:moveTo>
                                      <a:lnTo>
                                        <a:pt x="156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414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8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90" y="248"/>
                                  <a:ext cx="0" cy="672"/>
                                  <a:chOff x="1490" y="248"/>
                                  <a:chExt cx="0" cy="672"/>
                                </a:xfrm>
                              </wpg:grpSpPr>
                              <wps:wsp>
                                <wps:cNvPr id="9" name="Freeform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90" y="248"/>
                                    <a:ext cx="0" cy="672"/>
                                  </a:xfrm>
                                  <a:custGeom>
                                    <a:avLst/>
                                    <a:gdLst>
                                      <a:gd name="T0" fmla="+- 0 248 248"/>
                                      <a:gd name="T1" fmla="*/ 248 h 672"/>
                                      <a:gd name="T2" fmla="+- 0 920 248"/>
                                      <a:gd name="T3" fmla="*/ 920 h 672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672">
                                        <a:moveTo>
                                          <a:pt x="0" y="0"/>
                                        </a:moveTo>
                                        <a:lnTo>
                                          <a:pt x="0" y="67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0414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0" name="Group 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498" y="913"/>
                                    <a:ext cx="1642" cy="0"/>
                                    <a:chOff x="1498" y="913"/>
                                    <a:chExt cx="1642" cy="0"/>
                                  </a:xfrm>
                                </wpg:grpSpPr>
                                <wps:wsp>
                                  <wps:cNvPr id="11" name="Freeform 1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498" y="913"/>
                                      <a:ext cx="1642" cy="0"/>
                                    </a:xfrm>
                                    <a:custGeom>
                                      <a:avLst/>
                                      <a:gdLst>
                                        <a:gd name="T0" fmla="+- 0 1498 1498"/>
                                        <a:gd name="T1" fmla="*/ T0 w 1642"/>
                                        <a:gd name="T2" fmla="+- 0 3140 1498"/>
                                        <a:gd name="T3" fmla="*/ T2 w 1642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1642">
                                          <a:moveTo>
                                            <a:pt x="0" y="0"/>
                                          </a:moveTo>
                                          <a:lnTo>
                                            <a:pt x="1642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0414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2" name="Group 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3147" y="248"/>
                                      <a:ext cx="0" cy="672"/>
                                      <a:chOff x="3147" y="248"/>
                                      <a:chExt cx="0" cy="672"/>
                                    </a:xfrm>
                                  </wpg:grpSpPr>
                                  <wps:wsp>
                                    <wps:cNvPr id="13" name="Freeform 18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3147" y="248"/>
                                        <a:ext cx="0" cy="672"/>
                                      </a:xfrm>
                                      <a:custGeom>
                                        <a:avLst/>
                                        <a:gdLst>
                                          <a:gd name="T0" fmla="+- 0 248 248"/>
                                          <a:gd name="T1" fmla="*/ 248 h 672"/>
                                          <a:gd name="T2" fmla="+- 0 920 248"/>
                                          <a:gd name="T3" fmla="*/ 920 h 672"/>
                                        </a:gdLst>
                                        <a:ahLst/>
                                        <a:cxnLst>
                                          <a:cxn ang="0">
                                            <a:pos x="0" y="T1"/>
                                          </a:cxn>
                                          <a:cxn ang="0">
                                            <a:pos x="0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h="672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672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10414">
                                        <a:solidFill>
                                          <a:srgbClr val="80808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4" name="Group 9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3154" y="913"/>
                                        <a:ext cx="9601" cy="0"/>
                                        <a:chOff x="3154" y="913"/>
                                        <a:chExt cx="9601" cy="0"/>
                                      </a:xfrm>
                                    </wpg:grpSpPr>
                                    <wps:wsp>
                                      <wps:cNvPr id="15" name="Freeform 17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3154" y="913"/>
                                          <a:ext cx="9601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3154 3154"/>
                                            <a:gd name="T1" fmla="*/ T0 w 9601"/>
                                            <a:gd name="T2" fmla="+- 0 12755 3154"/>
                                            <a:gd name="T3" fmla="*/ T2 w 9601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9601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9601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10414">
                                          <a:solidFill>
                                            <a:srgbClr val="80808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16" name="Group 10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2763" y="248"/>
                                          <a:ext cx="0" cy="672"/>
                                          <a:chOff x="12763" y="248"/>
                                          <a:chExt cx="0" cy="672"/>
                                        </a:xfrm>
                                      </wpg:grpSpPr>
                                      <wps:wsp>
                                        <wps:cNvPr id="17" name="Freeform 16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2763" y="248"/>
                                            <a:ext cx="0" cy="672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248 248"/>
                                              <a:gd name="T1" fmla="*/ 248 h 672"/>
                                              <a:gd name="T2" fmla="+- 0 920 248"/>
                                              <a:gd name="T3" fmla="*/ 920 h 672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0" y="T1"/>
                                              </a:cxn>
                                              <a:cxn ang="0">
                                                <a:pos x="0" y="T3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h="672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0" y="672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10414">
                                            <a:solidFill>
                                              <a:srgbClr val="80808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18" name="Group 11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2770" y="913"/>
                                            <a:ext cx="1565" cy="0"/>
                                            <a:chOff x="12770" y="913"/>
                                            <a:chExt cx="1565" cy="0"/>
                                          </a:xfrm>
                                        </wpg:grpSpPr>
                                        <wps:wsp>
                                          <wps:cNvPr id="19" name="Freeform 15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2770" y="913"/>
                                              <a:ext cx="1565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12770 12770"/>
                                                <a:gd name="T1" fmla="*/ T0 w 1565"/>
                                                <a:gd name="T2" fmla="+- 0 14335 12770"/>
                                                <a:gd name="T3" fmla="*/ T2 w 1565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565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1565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10414">
                                              <a:solidFill>
                                                <a:srgbClr val="80808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20" name="Group 12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14342" y="248"/>
                                              <a:ext cx="0" cy="672"/>
                                              <a:chOff x="14342" y="248"/>
                                              <a:chExt cx="0" cy="672"/>
                                            </a:xfrm>
                                          </wpg:grpSpPr>
                                          <wps:wsp>
                                            <wps:cNvPr id="21" name="Freeform 14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14342" y="248"/>
                                                <a:ext cx="0" cy="672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248 248"/>
                                                  <a:gd name="T1" fmla="*/ 248 h 672"/>
                                                  <a:gd name="T2" fmla="+- 0 920 248"/>
                                                  <a:gd name="T3" fmla="*/ 920 h 672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0" y="T1"/>
                                                  </a:cxn>
                                                  <a:cxn ang="0">
                                                    <a:pos x="0" y="T3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h="672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0" y="672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10414">
                                                <a:solidFill>
                                                  <a:srgbClr val="80808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pic:pic xmlns:pic="http://schemas.openxmlformats.org/drawingml/2006/picture">
                                            <pic:nvPicPr>
                                              <pic:cNvPr id="22" name="Picture 1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1518" y="303"/>
                                                <a:ext cx="1054" cy="48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pic:spPr>
                                          </pic:pic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F41D87" id="Group 2" o:spid="_x0000_s1026" style="position:absolute;margin-left:74.1pt;margin-top:11.95pt;width:643.4pt;height:34.45pt;z-index:-251648000;mso-position-horizontal-relative:page" coordorigin="1482,239" coordsize="12868,6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">
                <v:group id="Group 3" o:spid="_x0000_s1027" style="position:absolute;left:1498;top:255;width:1642;height:0" coordorigin="1498,255" coordsize="16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23" o:spid="_x0000_s1028" style="position:absolute;left:1498;top:255;width:1642;height:0;visibility:visible;mso-wrap-style:square;v-text-anchor:top" coordsize="16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" path="m,l1642,e" filled="f" strokecolor="gray" strokeweight=".82pt">
                    <v:path arrowok="t" o:connecttype="custom" o:connectlocs="0,0;1642,0" o:connectangles="0,0"/>
                  </v:shape>
                  <v:group id="Group 4" o:spid="_x0000_s1029" style="position:absolute;left:3154;top:255;width:9601;height:0" coordorigin="3154,255" coordsize="96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shape id="Freeform 22" o:spid="_x0000_s1030" style="position:absolute;left:3154;top:255;width:9601;height:0;visibility:visible;mso-wrap-style:square;v-text-anchor:top" coordsize="96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" path="m,l9601,e" filled="f" strokecolor="gray" strokeweight=".82pt">
                      <v:path arrowok="t" o:connecttype="custom" o:connectlocs="0,0;9601,0" o:connectangles="0,0"/>
                    </v:shape>
                    <v:group id="Group 5" o:spid="_x0000_s1031" style="position:absolute;left:12770;top:255;width:1565;height:0" coordorigin="12770,255" coordsize="15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<v:shape id="Freeform 21" o:spid="_x0000_s1032" style="position:absolute;left:12770;top:255;width:1565;height:0;visibility:visible;mso-wrap-style:square;v-text-anchor:top" coordsize="15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" path="m,l1565,e" filled="f" strokecolor="gray" strokeweight=".82pt">
                        <v:path arrowok="t" o:connecttype="custom" o:connectlocs="0,0;1565,0" o:connectangles="0,0"/>
                      </v:shape>
                      <v:group id="Group 6" o:spid="_x0000_s1033" style="position:absolute;left:1490;top:248;width:0;height:672" coordorigin="1490,248" coordsize="0,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  <v:shape id="Freeform 20" o:spid="_x0000_s1034" style="position:absolute;left:1490;top:248;width:0;height:672;visibility:visible;mso-wrap-style:square;v-text-anchor:top" coordsize="0,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" path="m,l,672e" filled="f" strokecolor="gray" strokeweight=".82pt">
                          <v:path arrowok="t" o:connecttype="custom" o:connectlocs="0,248;0,920" o:connectangles="0,0"/>
                        </v:shape>
                        <v:group id="Group 7" o:spid="_x0000_s1035" style="position:absolute;left:1498;top:913;width:1642;height:0" coordorigin="1498,913" coordsize="16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    <v:shape id="Freeform 19" o:spid="_x0000_s1036" style="position:absolute;left:1498;top:913;width:1642;height:0;visibility:visible;mso-wrap-style:square;v-text-anchor:top" coordsize="16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" path="m,l1642,e" filled="f" strokecolor="gray" strokeweight=".82pt">
                            <v:path arrowok="t" o:connecttype="custom" o:connectlocs="0,0;1642,0" o:connectangles="0,0"/>
                          </v:shape>
                          <v:group id="Group 8" o:spid="_x0000_s1037" style="position:absolute;left:3147;top:248;width:0;height:672" coordorigin="3147,248" coordsize="0,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      <v:shape id="Freeform 18" o:spid="_x0000_s1038" style="position:absolute;left:3147;top:248;width:0;height:672;visibility:visible;mso-wrap-style:square;v-text-anchor:top" coordsize="0,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" path="m,l,672e" filled="f" strokecolor="gray" strokeweight=".82pt">
                              <v:path arrowok="t" o:connecttype="custom" o:connectlocs="0,248;0,920" o:connectangles="0,0"/>
                            </v:shape>
                            <v:group id="Group 9" o:spid="_x0000_s1039" style="position:absolute;left:3154;top:913;width:9601;height:0" coordorigin="3154,913" coordsize="96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        <v:shape id="Freeform 17" o:spid="_x0000_s1040" style="position:absolute;left:3154;top:913;width:9601;height:0;visibility:visible;mso-wrap-style:square;v-text-anchor:top" coordsize="96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" path="m,l9601,e" filled="f" strokecolor="gray" strokeweight=".82pt">
                                <v:path arrowok="t" o:connecttype="custom" o:connectlocs="0,0;9601,0" o:connectangles="0,0"/>
                              </v:shape>
                              <v:group id="Group 10" o:spid="_x0000_s1041" style="position:absolute;left:12763;top:248;width:0;height:672" coordorigin="12763,248" coordsize="0,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          <v:shape id="Freeform 16" o:spid="_x0000_s1042" style="position:absolute;left:12763;top:248;width:0;height:672;visibility:visible;mso-wrap-style:square;v-text-anchor:top" coordsize="0,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" path="m,l,672e" filled="f" strokecolor="gray" strokeweight=".82pt">
                                  <v:path arrowok="t" o:connecttype="custom" o:connectlocs="0,248;0,920" o:connectangles="0,0"/>
                                </v:shape>
                                <v:group id="Group 11" o:spid="_x0000_s1043" style="position:absolute;left:12770;top:913;width:1565;height:0" coordorigin="12770,913" coordsize="15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            <v:shape id="Freeform 15" o:spid="_x0000_s1044" style="position:absolute;left:12770;top:913;width:1565;height:0;visibility:visible;mso-wrap-style:square;v-text-anchor:top" coordsize="15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" path="m,l1565,e" filled="f" strokecolor="gray" strokeweight=".82pt">
                                    <v:path arrowok="t" o:connecttype="custom" o:connectlocs="0,0;1565,0" o:connectangles="0,0"/>
                                  </v:shape>
                                  <v:group id="Group 12" o:spid="_x0000_s1045" style="position:absolute;left:14342;top:248;width:0;height:672" coordorigin="14342,248" coordsize="0,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                <v:shape id="Freeform 14" o:spid="_x0000_s1046" style="position:absolute;left:14342;top:248;width:0;height:672;visibility:visible;mso-wrap-style:square;v-text-anchor:top" coordsize="0,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" path="m,l,672e" filled="f" strokecolor="gray" strokeweight=".82pt">
                                      <v:path arrowok="t" o:connecttype="custom" o:connectlocs="0,248;0,920" o:connectangles="0,0"/>
                                    </v:shape>
                                    <v:shapetype id="_x0000_t75" coordsize="21600,21600" o:spt="75" o:preferrelative="t" path="m@4@5l@4@11@9@11@9@5xe" filled="f" stroked="f">
                                      <v:stroke joinstyle="miter"/>
                                      <v:formulas>
                                        <v:f eqn="if lineDrawn pixelLineWidth 0"/>
                                        <v:f eqn="sum @0 1 0"/>
                                        <v:f eqn="sum 0 0 @1"/>
                                        <v:f eqn="prod @2 1 2"/>
                                        <v:f eqn="prod @3 21600 pixelWidth"/>
                                        <v:f eqn="prod @3 21600 pixelHeight"/>
                                        <v:f eqn="sum @0 0 1"/>
                                        <v:f eqn="prod @6 1 2"/>
                                        <v:f eqn="prod @7 21600 pixelWidth"/>
                                        <v:f eqn="sum @8 21600 0"/>
                                        <v:f eqn="prod @7 21600 pixelHeight"/>
                                        <v:f eqn="sum @10 21600 0"/>
                                      </v:formulas>
                                      <v:path o:extrusionok="f" gradientshapeok="t" o:connecttype="rect"/>
                                      <o:lock v:ext="edit" aspectratio="t"/>
                                    </v:shapetype>
                                    <v:shape id="Picture 13" o:spid="_x0000_s1047" type="#_x0000_t75" style="position:absolute;left:1518;top:303;width:1054;height:4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">
                                      <v:imagedata r:id="rId6" o:title=""/>
                                    </v:shape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color w:val="3E3E3E"/>
          <w:sz w:val="15"/>
          <w:szCs w:val="15"/>
        </w:rPr>
        <w:t>02</w:t>
      </w:r>
      <w:r>
        <w:rPr>
          <w:rFonts w:ascii="Calibri" w:eastAsia="Calibri" w:hAnsi="Calibri" w:cs="Calibri"/>
          <w:b/>
          <w:color w:val="3E3E3E"/>
          <w:spacing w:val="-1"/>
          <w:sz w:val="15"/>
          <w:szCs w:val="15"/>
        </w:rPr>
        <w:t>-</w:t>
      </w:r>
      <w:r>
        <w:rPr>
          <w:rFonts w:ascii="Calibri" w:eastAsia="Calibri" w:hAnsi="Calibri" w:cs="Calibri"/>
          <w:b/>
          <w:color w:val="3E3E3E"/>
          <w:sz w:val="15"/>
          <w:szCs w:val="15"/>
        </w:rPr>
        <w:t>1.</w:t>
      </w:r>
      <w:r>
        <w:rPr>
          <w:rFonts w:ascii="Calibri" w:eastAsia="Calibri" w:hAnsi="Calibri" w:cs="Calibri"/>
          <w:b/>
          <w:color w:val="3E3E3E"/>
          <w:spacing w:val="-2"/>
          <w:sz w:val="15"/>
          <w:szCs w:val="15"/>
        </w:rPr>
        <w:t>4</w:t>
      </w:r>
      <w:r>
        <w:rPr>
          <w:rFonts w:ascii="Calibri" w:eastAsia="Calibri" w:hAnsi="Calibri" w:cs="Calibri"/>
          <w:b/>
          <w:color w:val="3E3E3E"/>
          <w:sz w:val="15"/>
          <w:szCs w:val="15"/>
        </w:rPr>
        <w:t>.0</w:t>
      </w:r>
      <w:r>
        <w:rPr>
          <w:rFonts w:ascii="Calibri" w:eastAsia="Calibri" w:hAnsi="Calibri" w:cs="Calibri"/>
          <w:b/>
          <w:color w:val="3E3E3E"/>
          <w:spacing w:val="-2"/>
          <w:sz w:val="15"/>
          <w:szCs w:val="15"/>
        </w:rPr>
        <w:t>6</w:t>
      </w:r>
      <w:r>
        <w:rPr>
          <w:rFonts w:ascii="Calibri" w:eastAsia="Calibri" w:hAnsi="Calibri" w:cs="Calibri"/>
          <w:b/>
          <w:color w:val="3E3E3E"/>
          <w:sz w:val="15"/>
          <w:szCs w:val="15"/>
        </w:rPr>
        <w:t>.06</w:t>
      </w:r>
    </w:p>
    <w:p w14:paraId="5529BA93" w14:textId="77777777" w:rsidR="0008684A" w:rsidRDefault="00C77A01">
      <w:pPr>
        <w:spacing w:line="660" w:lineRule="exact"/>
        <w:ind w:left="4975"/>
        <w:rPr>
          <w:rFonts w:ascii="Calibri" w:eastAsia="Calibri" w:hAnsi="Calibri" w:cs="Calibri"/>
          <w:sz w:val="65"/>
          <w:szCs w:val="65"/>
        </w:rPr>
      </w:pPr>
      <w:r>
        <w:rPr>
          <w:rFonts w:ascii="Calibri" w:eastAsia="Calibri" w:hAnsi="Calibri" w:cs="Calibri"/>
          <w:b/>
          <w:position w:val="13"/>
          <w:sz w:val="32"/>
          <w:szCs w:val="32"/>
        </w:rPr>
        <w:t>FORMU</w:t>
      </w:r>
      <w:r>
        <w:rPr>
          <w:rFonts w:ascii="Calibri" w:eastAsia="Calibri" w:hAnsi="Calibri" w:cs="Calibri"/>
          <w:b/>
          <w:spacing w:val="2"/>
          <w:position w:val="13"/>
          <w:sz w:val="32"/>
          <w:szCs w:val="32"/>
        </w:rPr>
        <w:t>L</w:t>
      </w:r>
      <w:r>
        <w:rPr>
          <w:rFonts w:ascii="Calibri" w:eastAsia="Calibri" w:hAnsi="Calibri" w:cs="Calibri"/>
          <w:b/>
          <w:spacing w:val="-1"/>
          <w:position w:val="13"/>
          <w:sz w:val="32"/>
          <w:szCs w:val="32"/>
        </w:rPr>
        <w:t>I</w:t>
      </w:r>
      <w:r>
        <w:rPr>
          <w:rFonts w:ascii="Calibri" w:eastAsia="Calibri" w:hAnsi="Calibri" w:cs="Calibri"/>
          <w:b/>
          <w:position w:val="13"/>
          <w:sz w:val="32"/>
          <w:szCs w:val="32"/>
        </w:rPr>
        <w:t>R</w:t>
      </w:r>
      <w:r>
        <w:rPr>
          <w:rFonts w:ascii="Calibri" w:eastAsia="Calibri" w:hAnsi="Calibri" w:cs="Calibri"/>
          <w:b/>
          <w:spacing w:val="-14"/>
          <w:position w:val="13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position w:val="13"/>
          <w:sz w:val="32"/>
          <w:szCs w:val="32"/>
        </w:rPr>
        <w:t>K</w:t>
      </w:r>
      <w:r>
        <w:rPr>
          <w:rFonts w:ascii="Calibri" w:eastAsia="Calibri" w:hAnsi="Calibri" w:cs="Calibri"/>
          <w:b/>
          <w:spacing w:val="1"/>
          <w:position w:val="13"/>
          <w:sz w:val="32"/>
          <w:szCs w:val="32"/>
        </w:rPr>
        <w:t>O</w:t>
      </w:r>
      <w:r>
        <w:rPr>
          <w:rFonts w:ascii="Calibri" w:eastAsia="Calibri" w:hAnsi="Calibri" w:cs="Calibri"/>
          <w:b/>
          <w:position w:val="13"/>
          <w:sz w:val="32"/>
          <w:szCs w:val="32"/>
        </w:rPr>
        <w:t>RE</w:t>
      </w:r>
      <w:r>
        <w:rPr>
          <w:rFonts w:ascii="Calibri" w:eastAsia="Calibri" w:hAnsi="Calibri" w:cs="Calibri"/>
          <w:b/>
          <w:spacing w:val="3"/>
          <w:position w:val="13"/>
          <w:sz w:val="32"/>
          <w:szCs w:val="32"/>
        </w:rPr>
        <w:t>K</w:t>
      </w:r>
      <w:r>
        <w:rPr>
          <w:rFonts w:ascii="Calibri" w:eastAsia="Calibri" w:hAnsi="Calibri" w:cs="Calibri"/>
          <w:b/>
          <w:position w:val="13"/>
          <w:sz w:val="32"/>
          <w:szCs w:val="32"/>
        </w:rPr>
        <w:t>SI</w:t>
      </w:r>
      <w:r>
        <w:rPr>
          <w:rFonts w:ascii="Calibri" w:eastAsia="Calibri" w:hAnsi="Calibri" w:cs="Calibri"/>
          <w:b/>
          <w:spacing w:val="-12"/>
          <w:position w:val="13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position w:val="13"/>
          <w:sz w:val="32"/>
          <w:szCs w:val="32"/>
        </w:rPr>
        <w:t>NI</w:t>
      </w:r>
      <w:r>
        <w:rPr>
          <w:rFonts w:ascii="Calibri" w:eastAsia="Calibri" w:hAnsi="Calibri" w:cs="Calibri"/>
          <w:b/>
          <w:spacing w:val="-1"/>
          <w:position w:val="13"/>
          <w:sz w:val="32"/>
          <w:szCs w:val="32"/>
        </w:rPr>
        <w:t>L</w:t>
      </w:r>
      <w:r>
        <w:rPr>
          <w:rFonts w:ascii="Calibri" w:eastAsia="Calibri" w:hAnsi="Calibri" w:cs="Calibri"/>
          <w:b/>
          <w:spacing w:val="3"/>
          <w:position w:val="13"/>
          <w:sz w:val="32"/>
          <w:szCs w:val="32"/>
        </w:rPr>
        <w:t>A</w:t>
      </w:r>
      <w:r>
        <w:rPr>
          <w:rFonts w:ascii="Calibri" w:eastAsia="Calibri" w:hAnsi="Calibri" w:cs="Calibri"/>
          <w:b/>
          <w:position w:val="13"/>
          <w:sz w:val="32"/>
          <w:szCs w:val="32"/>
        </w:rPr>
        <w:t xml:space="preserve">I                                                </w:t>
      </w:r>
      <w:r>
        <w:rPr>
          <w:rFonts w:ascii="Calibri" w:eastAsia="Calibri" w:hAnsi="Calibri" w:cs="Calibri"/>
          <w:b/>
          <w:spacing w:val="62"/>
          <w:position w:val="13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position w:val="3"/>
          <w:sz w:val="65"/>
          <w:szCs w:val="65"/>
        </w:rPr>
        <w:t>Q</w:t>
      </w:r>
    </w:p>
    <w:p w14:paraId="3CE7762A" w14:textId="77777777" w:rsidR="0008684A" w:rsidRDefault="0008684A">
      <w:pPr>
        <w:spacing w:before="6" w:line="80" w:lineRule="exact"/>
        <w:rPr>
          <w:sz w:val="8"/>
          <w:szCs w:val="8"/>
        </w:rPr>
      </w:pPr>
    </w:p>
    <w:tbl>
      <w:tblPr>
        <w:tblW w:w="0" w:type="auto"/>
        <w:tblInd w:w="2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48"/>
        <w:gridCol w:w="1915"/>
        <w:gridCol w:w="1030"/>
        <w:gridCol w:w="2557"/>
      </w:tblGrid>
      <w:tr w:rsidR="0008684A" w14:paraId="059EF04B" w14:textId="77777777">
        <w:trPr>
          <w:trHeight w:hRule="exact" w:val="302"/>
        </w:trPr>
        <w:tc>
          <w:tcPr>
            <w:tcW w:w="12850" w:type="dxa"/>
            <w:gridSpan w:val="4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14:paraId="16ACFE28" w14:textId="574FD308" w:rsidR="0008684A" w:rsidRDefault="00C77A01">
            <w:pPr>
              <w:spacing w:before="43"/>
              <w:ind w:left="6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NIM                                                         </w:t>
            </w:r>
            <w:r>
              <w:rPr>
                <w:rFonts w:ascii="Calibri" w:eastAsia="Calibri" w:hAnsi="Calibri" w:cs="Calibri"/>
                <w:b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 xml:space="preserve">: </w:t>
            </w:r>
          </w:p>
        </w:tc>
      </w:tr>
      <w:tr w:rsidR="0008684A" w14:paraId="51E825B4" w14:textId="77777777">
        <w:trPr>
          <w:trHeight w:hRule="exact" w:val="302"/>
        </w:trPr>
        <w:tc>
          <w:tcPr>
            <w:tcW w:w="12850" w:type="dxa"/>
            <w:gridSpan w:val="4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14:paraId="3D7523B8" w14:textId="2C5FC235" w:rsidR="0008684A" w:rsidRDefault="00C77A01">
            <w:pPr>
              <w:spacing w:before="43"/>
              <w:ind w:left="6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                                                     </w:t>
            </w:r>
            <w:r>
              <w:rPr>
                <w:rFonts w:ascii="Calibri" w:eastAsia="Calibri" w:hAnsi="Calibri" w:cs="Calibri"/>
                <w:b/>
                <w:spacing w:val="3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 xml:space="preserve">: </w:t>
            </w:r>
          </w:p>
        </w:tc>
      </w:tr>
      <w:tr w:rsidR="0008684A" w14:paraId="336EEF53" w14:textId="77777777">
        <w:trPr>
          <w:trHeight w:hRule="exact" w:val="302"/>
        </w:trPr>
        <w:tc>
          <w:tcPr>
            <w:tcW w:w="12850" w:type="dxa"/>
            <w:gridSpan w:val="4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14:paraId="51FB5EC1" w14:textId="4E4385BC" w:rsidR="0008684A" w:rsidRDefault="00C77A01">
            <w:pPr>
              <w:spacing w:before="43"/>
              <w:ind w:left="6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No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or 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andp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one                              </w:t>
            </w:r>
            <w:r>
              <w:rPr>
                <w:rFonts w:ascii="Calibri" w:eastAsia="Calibri" w:hAnsi="Calibri" w:cs="Calibri"/>
                <w:b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 xml:space="preserve">: </w:t>
            </w:r>
          </w:p>
        </w:tc>
      </w:tr>
      <w:tr w:rsidR="0008684A" w14:paraId="4D8B9088" w14:textId="77777777">
        <w:trPr>
          <w:trHeight w:hRule="exact" w:val="300"/>
        </w:trPr>
        <w:tc>
          <w:tcPr>
            <w:tcW w:w="12850" w:type="dxa"/>
            <w:gridSpan w:val="4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14:paraId="41E01B7E" w14:textId="0F6E6D9E" w:rsidR="0008684A" w:rsidRDefault="00C77A01">
            <w:pPr>
              <w:spacing w:before="43"/>
              <w:ind w:left="6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Em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                                                      </w:t>
            </w:r>
            <w:r>
              <w:rPr>
                <w:rFonts w:ascii="Calibri" w:eastAsia="Calibri" w:hAnsi="Calibri" w:cs="Calibri"/>
                <w:b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 xml:space="preserve">: </w:t>
            </w:r>
          </w:p>
        </w:tc>
      </w:tr>
      <w:tr w:rsidR="0008684A" w14:paraId="4197F882" w14:textId="77777777">
        <w:trPr>
          <w:trHeight w:hRule="exact" w:val="302"/>
        </w:trPr>
        <w:tc>
          <w:tcPr>
            <w:tcW w:w="12850" w:type="dxa"/>
            <w:gridSpan w:val="4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14:paraId="7E34907D" w14:textId="1A700497" w:rsidR="0008684A" w:rsidRDefault="00C77A01">
            <w:pPr>
              <w:spacing w:before="46"/>
              <w:ind w:left="6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Fa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k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lt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as                                                  </w:t>
            </w:r>
            <w:r>
              <w:rPr>
                <w:rFonts w:ascii="Calibri" w:eastAsia="Calibri" w:hAnsi="Calibri" w:cs="Calibri"/>
                <w:b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 xml:space="preserve">: </w:t>
            </w:r>
          </w:p>
        </w:tc>
      </w:tr>
      <w:tr w:rsidR="0008684A" w14:paraId="79C81A05" w14:textId="77777777">
        <w:trPr>
          <w:trHeight w:hRule="exact" w:val="302"/>
        </w:trPr>
        <w:tc>
          <w:tcPr>
            <w:tcW w:w="12850" w:type="dxa"/>
            <w:gridSpan w:val="4"/>
            <w:tcBorders>
              <w:top w:val="single" w:sz="7" w:space="0" w:color="808080"/>
              <w:left w:val="single" w:sz="7" w:space="0" w:color="808080"/>
              <w:bottom w:val="nil"/>
              <w:right w:val="single" w:sz="7" w:space="0" w:color="808080"/>
            </w:tcBorders>
          </w:tcPr>
          <w:p w14:paraId="7E2558AE" w14:textId="566CE58D" w:rsidR="0008684A" w:rsidRDefault="00C77A01">
            <w:pPr>
              <w:spacing w:before="43"/>
              <w:ind w:left="6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ro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spacing w:val="-3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spacing w:val="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udi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                                      </w:t>
            </w:r>
            <w:r>
              <w:rPr>
                <w:rFonts w:ascii="Calibri" w:eastAsia="Calibri" w:hAnsi="Calibri" w:cs="Calibri"/>
                <w:b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 xml:space="preserve">: </w:t>
            </w:r>
          </w:p>
        </w:tc>
      </w:tr>
      <w:tr w:rsidR="0008684A" w14:paraId="666F53D5" w14:textId="77777777">
        <w:trPr>
          <w:trHeight w:hRule="exact" w:val="303"/>
        </w:trPr>
        <w:tc>
          <w:tcPr>
            <w:tcW w:w="734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14:paraId="0C9B3A1D" w14:textId="2AAF441E" w:rsidR="0008684A" w:rsidRDefault="00C77A01">
            <w:pPr>
              <w:spacing w:before="43"/>
              <w:ind w:left="6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pacing w:val="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K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li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ah                                           </w:t>
            </w:r>
            <w:r>
              <w:rPr>
                <w:rFonts w:ascii="Calibri" w:eastAsia="Calibri" w:hAnsi="Calibri" w:cs="Calibri"/>
                <w:b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 xml:space="preserve">: </w:t>
            </w:r>
          </w:p>
        </w:tc>
        <w:tc>
          <w:tcPr>
            <w:tcW w:w="1915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BEBEBE"/>
          </w:tcPr>
          <w:p w14:paraId="3A112D99" w14:textId="77777777" w:rsidR="0008684A" w:rsidRDefault="00C77A01">
            <w:pPr>
              <w:spacing w:before="36"/>
              <w:ind w:left="61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i/>
                <w:spacing w:val="-1"/>
                <w:sz w:val="15"/>
                <w:szCs w:val="15"/>
              </w:rPr>
              <w:t>Kod</w:t>
            </w:r>
            <w:r>
              <w:rPr>
                <w:rFonts w:ascii="Calibri" w:eastAsia="Calibri" w:hAnsi="Calibri" w:cs="Calibri"/>
                <w:b/>
                <w:i/>
                <w:sz w:val="15"/>
                <w:szCs w:val="15"/>
              </w:rPr>
              <w:t xml:space="preserve">e 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15"/>
                <w:szCs w:val="15"/>
              </w:rPr>
              <w:t>K</w:t>
            </w:r>
            <w:r>
              <w:rPr>
                <w:rFonts w:ascii="Calibri" w:eastAsia="Calibri" w:hAnsi="Calibri" w:cs="Calibri"/>
                <w:b/>
                <w:i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15"/>
                <w:szCs w:val="15"/>
              </w:rPr>
              <w:t>la</w:t>
            </w:r>
            <w:r>
              <w:rPr>
                <w:rFonts w:ascii="Calibri" w:eastAsia="Calibri" w:hAnsi="Calibri" w:cs="Calibri"/>
                <w:b/>
                <w:i/>
                <w:sz w:val="15"/>
                <w:szCs w:val="15"/>
              </w:rPr>
              <w:t>s</w:t>
            </w:r>
          </w:p>
        </w:tc>
        <w:tc>
          <w:tcPr>
            <w:tcW w:w="1030" w:type="dxa"/>
            <w:tcBorders>
              <w:top w:val="single" w:sz="22" w:space="0" w:color="BEBEBE"/>
              <w:left w:val="single" w:sz="7" w:space="0" w:color="808080"/>
              <w:bottom w:val="single" w:sz="22" w:space="0" w:color="BEBEBE"/>
              <w:right w:val="single" w:sz="7" w:space="0" w:color="808080"/>
            </w:tcBorders>
            <w:shd w:val="clear" w:color="auto" w:fill="BEBEBE"/>
          </w:tcPr>
          <w:p w14:paraId="400F0FDD" w14:textId="77777777" w:rsidR="0008684A" w:rsidRDefault="00C77A01">
            <w:pPr>
              <w:spacing w:before="28"/>
              <w:ind w:left="22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pacing w:val="-3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w w:val="10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w w:val="10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r</w:t>
            </w:r>
          </w:p>
        </w:tc>
        <w:tc>
          <w:tcPr>
            <w:tcW w:w="255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BEBEBE"/>
          </w:tcPr>
          <w:p w14:paraId="1CE05D7D" w14:textId="77777777" w:rsidR="0008684A" w:rsidRDefault="00C77A01">
            <w:pPr>
              <w:spacing w:before="36"/>
              <w:ind w:left="76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 xml:space="preserve">n 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w w:val="101"/>
                <w:sz w:val="15"/>
                <w:szCs w:val="15"/>
              </w:rPr>
              <w:t>k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w w:val="10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w w:val="101"/>
                <w:sz w:val="15"/>
                <w:szCs w:val="15"/>
              </w:rPr>
              <w:t>k</w:t>
            </w:r>
          </w:p>
        </w:tc>
      </w:tr>
      <w:tr w:rsidR="0008684A" w14:paraId="7BA6E242" w14:textId="77777777">
        <w:trPr>
          <w:trHeight w:hRule="exact" w:val="302"/>
        </w:trPr>
        <w:tc>
          <w:tcPr>
            <w:tcW w:w="734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14:paraId="57F000E6" w14:textId="20D4E9F9" w:rsidR="0008684A" w:rsidRDefault="00C77A01">
            <w:pPr>
              <w:spacing w:before="43"/>
              <w:ind w:left="6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osen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                                                     </w:t>
            </w:r>
            <w:r>
              <w:rPr>
                <w:rFonts w:ascii="Calibri" w:eastAsia="Calibri" w:hAnsi="Calibri" w:cs="Calibri"/>
                <w:b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 xml:space="preserve">: </w:t>
            </w:r>
          </w:p>
        </w:tc>
        <w:tc>
          <w:tcPr>
            <w:tcW w:w="1915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14:paraId="2D5F4E53" w14:textId="7F950D7F" w:rsidR="0008684A" w:rsidRDefault="0008684A">
            <w:pPr>
              <w:spacing w:line="120" w:lineRule="exact"/>
              <w:ind w:left="623"/>
              <w:rPr>
                <w:sz w:val="12"/>
                <w:szCs w:val="12"/>
              </w:rPr>
            </w:pPr>
          </w:p>
        </w:tc>
        <w:tc>
          <w:tcPr>
            <w:tcW w:w="1030" w:type="dxa"/>
            <w:tcBorders>
              <w:top w:val="single" w:sz="22" w:space="0" w:color="BEBEBE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14:paraId="3C4C86AB" w14:textId="20679A1C" w:rsidR="0008684A" w:rsidRDefault="00C77A01">
            <w:pPr>
              <w:spacing w:before="44"/>
              <w:ind w:left="21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i/>
                <w:spacing w:val="3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i/>
                <w:spacing w:val="-1"/>
                <w:sz w:val="13"/>
                <w:szCs w:val="13"/>
              </w:rPr>
              <w:t>j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il</w:t>
            </w:r>
            <w:r>
              <w:rPr>
                <w:rFonts w:ascii="Calibri" w:eastAsia="Calibri" w:hAnsi="Calibri" w:cs="Calibri"/>
                <w:i/>
                <w:spacing w:val="1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3"/>
                <w:szCs w:val="13"/>
              </w:rPr>
              <w:t>/</w:t>
            </w:r>
            <w:r>
              <w:rPr>
                <w:rFonts w:ascii="Calibri" w:eastAsia="Calibri" w:hAnsi="Calibri" w:cs="Calibri"/>
                <w:i/>
                <w:spacing w:val="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pacing w:val="-25"/>
                <w:sz w:val="13"/>
                <w:szCs w:val="13"/>
              </w:rPr>
              <w:t xml:space="preserve"> </w:t>
            </w:r>
            <w:r w:rsidRPr="00C77A01">
              <w:rPr>
                <w:rFonts w:ascii="Calibri" w:eastAsia="Calibri" w:hAnsi="Calibri" w:cs="Calibri"/>
                <w:b/>
                <w:i/>
                <w:spacing w:val="3"/>
                <w:sz w:val="13"/>
                <w:szCs w:val="13"/>
              </w:rPr>
              <w:t>G</w:t>
            </w:r>
            <w:r w:rsidRPr="00C77A01">
              <w:rPr>
                <w:rFonts w:ascii="Calibri" w:eastAsia="Calibri" w:hAnsi="Calibri" w:cs="Calibri"/>
                <w:b/>
                <w:i/>
                <w:spacing w:val="1"/>
                <w:sz w:val="13"/>
                <w:szCs w:val="13"/>
              </w:rPr>
              <w:t>e</w:t>
            </w:r>
            <w:r w:rsidRPr="00C77A01">
              <w:rPr>
                <w:rFonts w:ascii="Calibri" w:eastAsia="Calibri" w:hAnsi="Calibri" w:cs="Calibri"/>
                <w:b/>
                <w:i/>
                <w:spacing w:val="-1"/>
                <w:sz w:val="13"/>
                <w:szCs w:val="13"/>
              </w:rPr>
              <w:t>n</w:t>
            </w:r>
            <w:r w:rsidRPr="00C77A01">
              <w:rPr>
                <w:rFonts w:ascii="Calibri" w:eastAsia="Calibri" w:hAnsi="Calibri" w:cs="Calibri"/>
                <w:b/>
                <w:i/>
                <w:spacing w:val="1"/>
                <w:sz w:val="13"/>
                <w:szCs w:val="13"/>
              </w:rPr>
              <w:t>a</w:t>
            </w:r>
            <w:r w:rsidRPr="00C77A01">
              <w:rPr>
                <w:rFonts w:ascii="Calibri" w:eastAsia="Calibri" w:hAnsi="Calibri" w:cs="Calibri"/>
                <w:b/>
                <w:i/>
                <w:sz w:val="13"/>
                <w:szCs w:val="13"/>
              </w:rPr>
              <w:t>p</w:t>
            </w:r>
            <w:r>
              <w:rPr>
                <w:rFonts w:ascii="Calibri" w:eastAsia="Calibri" w:hAnsi="Calibri" w:cs="Calibri"/>
                <w:i/>
                <w:spacing w:val="1"/>
                <w:position w:val="6"/>
                <w:sz w:val="8"/>
                <w:szCs w:val="8"/>
              </w:rPr>
              <w:t>)</w:t>
            </w:r>
          </w:p>
        </w:tc>
        <w:tc>
          <w:tcPr>
            <w:tcW w:w="255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14:paraId="5ED710A8" w14:textId="0E12CCA9" w:rsidR="0008684A" w:rsidRPr="00C77A01" w:rsidRDefault="00C77A01">
            <w:pPr>
              <w:spacing w:before="36"/>
              <w:ind w:left="912" w:right="885"/>
              <w:jc w:val="center"/>
              <w:rPr>
                <w:rFonts w:ascii="Calibri" w:eastAsia="Calibri" w:hAnsi="Calibri" w:cs="Calibri"/>
                <w:sz w:val="15"/>
                <w:szCs w:val="15"/>
                <w:lang w:val="id-ID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20</w:t>
            </w:r>
            <w:r>
              <w:rPr>
                <w:rFonts w:ascii="Calibri" w:eastAsia="Calibri" w:hAnsi="Calibri" w:cs="Calibri"/>
                <w:sz w:val="15"/>
                <w:szCs w:val="15"/>
                <w:lang w:val="id-ID"/>
              </w:rPr>
              <w:t>20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/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2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02</w:t>
            </w:r>
            <w:r>
              <w:rPr>
                <w:rFonts w:ascii="Calibri" w:eastAsia="Calibri" w:hAnsi="Calibri" w:cs="Calibri"/>
                <w:sz w:val="15"/>
                <w:szCs w:val="15"/>
                <w:lang w:val="id-ID"/>
              </w:rPr>
              <w:t>1</w:t>
            </w:r>
          </w:p>
        </w:tc>
      </w:tr>
    </w:tbl>
    <w:p w14:paraId="4C42E707" w14:textId="77777777" w:rsidR="0008684A" w:rsidRDefault="0008684A">
      <w:pPr>
        <w:spacing w:before="8" w:line="160" w:lineRule="exact"/>
        <w:rPr>
          <w:sz w:val="16"/>
          <w:szCs w:val="16"/>
        </w:rPr>
      </w:pPr>
    </w:p>
    <w:tbl>
      <w:tblPr>
        <w:tblW w:w="0" w:type="auto"/>
        <w:tblInd w:w="2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6"/>
        <w:gridCol w:w="824"/>
        <w:gridCol w:w="799"/>
        <w:gridCol w:w="8673"/>
      </w:tblGrid>
      <w:tr w:rsidR="0008684A" w14:paraId="191D0041" w14:textId="77777777">
        <w:trPr>
          <w:trHeight w:hRule="exact" w:val="590"/>
        </w:trPr>
        <w:tc>
          <w:tcPr>
            <w:tcW w:w="255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BEBEBE"/>
          </w:tcPr>
          <w:p w14:paraId="3DA5C47F" w14:textId="77777777" w:rsidR="0008684A" w:rsidRDefault="0008684A">
            <w:pPr>
              <w:spacing w:before="3" w:line="180" w:lineRule="exact"/>
              <w:rPr>
                <w:sz w:val="18"/>
                <w:szCs w:val="18"/>
              </w:rPr>
            </w:pPr>
          </w:p>
          <w:p w14:paraId="1B700485" w14:textId="77777777" w:rsidR="0008684A" w:rsidRDefault="00C77A01">
            <w:pPr>
              <w:ind w:left="71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K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pacing w:val="-3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ON</w:t>
            </w:r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w w:val="10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w w:val="10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spacing w:val="-3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w w:val="101"/>
                <w:sz w:val="15"/>
                <w:szCs w:val="15"/>
              </w:rPr>
              <w:t>I</w:t>
            </w:r>
          </w:p>
        </w:tc>
        <w:tc>
          <w:tcPr>
            <w:tcW w:w="82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BEBEBE"/>
          </w:tcPr>
          <w:p w14:paraId="336A27A0" w14:textId="77777777" w:rsidR="0008684A" w:rsidRDefault="00C77A01">
            <w:pPr>
              <w:spacing w:before="89" w:line="254" w:lineRule="auto"/>
              <w:ind w:left="145" w:right="-9" w:hanging="11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AI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spacing w:val="-4"/>
                <w:sz w:val="15"/>
                <w:szCs w:val="15"/>
              </w:rPr>
              <w:t>K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HIR SE</w:t>
            </w:r>
            <w:r>
              <w:rPr>
                <w:rFonts w:ascii="Calibri" w:eastAsia="Calibri" w:hAnsi="Calibri" w:cs="Calibri"/>
                <w:b/>
                <w:spacing w:val="-3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ULA</w:t>
            </w:r>
          </w:p>
        </w:tc>
        <w:tc>
          <w:tcPr>
            <w:tcW w:w="799" w:type="dxa"/>
            <w:tcBorders>
              <w:top w:val="single" w:sz="7" w:space="0" w:color="808080"/>
              <w:left w:val="single" w:sz="7" w:space="0" w:color="808080"/>
              <w:bottom w:val="single" w:sz="8" w:space="0" w:color="BEBEBE"/>
              <w:right w:val="single" w:sz="7" w:space="0" w:color="808080"/>
            </w:tcBorders>
            <w:shd w:val="clear" w:color="auto" w:fill="BEBEBE"/>
          </w:tcPr>
          <w:p w14:paraId="0A7EFFA4" w14:textId="77777777" w:rsidR="0008684A" w:rsidRDefault="00C77A01">
            <w:pPr>
              <w:spacing w:line="180" w:lineRule="exact"/>
              <w:ind w:left="232" w:right="15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  <w:w w:val="10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w w:val="10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AI</w:t>
            </w:r>
          </w:p>
          <w:p w14:paraId="4521FA3D" w14:textId="77777777" w:rsidR="0008684A" w:rsidRDefault="00C77A01">
            <w:pPr>
              <w:spacing w:before="11" w:line="248" w:lineRule="auto"/>
              <w:ind w:left="120" w:right="99" w:firstLine="6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K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 xml:space="preserve">HIR 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K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K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w w:val="101"/>
                <w:sz w:val="15"/>
                <w:szCs w:val="15"/>
              </w:rPr>
              <w:t>I</w:t>
            </w:r>
          </w:p>
        </w:tc>
        <w:tc>
          <w:tcPr>
            <w:tcW w:w="867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BEBEBE"/>
          </w:tcPr>
          <w:p w14:paraId="4389D0D3" w14:textId="77777777" w:rsidR="0008684A" w:rsidRDefault="00C77A01">
            <w:pPr>
              <w:spacing w:before="84"/>
              <w:ind w:left="245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K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E T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E R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 xml:space="preserve"> (</w:t>
            </w:r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 xml:space="preserve">ab 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k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pacing w:val="-3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k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si n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il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/ t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dak t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ri</w:t>
            </w:r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di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0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w w:val="10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a)</w:t>
            </w:r>
          </w:p>
        </w:tc>
      </w:tr>
      <w:tr w:rsidR="0008684A" w14:paraId="172C9A06" w14:textId="77777777">
        <w:trPr>
          <w:trHeight w:hRule="exact" w:val="300"/>
        </w:trPr>
        <w:tc>
          <w:tcPr>
            <w:tcW w:w="255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14:paraId="089F69AD" w14:textId="77777777" w:rsidR="0008684A" w:rsidRDefault="00C77A01">
            <w:pPr>
              <w:spacing w:before="36"/>
              <w:ind w:left="25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-3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k 1</w:t>
            </w:r>
          </w:p>
        </w:tc>
        <w:tc>
          <w:tcPr>
            <w:tcW w:w="82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14:paraId="66A5BDD4" w14:textId="24104764" w:rsidR="0008684A" w:rsidRDefault="0008684A">
            <w:pPr>
              <w:spacing w:line="240" w:lineRule="exact"/>
              <w:ind w:left="255" w:right="258"/>
              <w:jc w:val="center"/>
              <w:rPr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single" w:sz="8" w:space="0" w:color="BEBEBE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14:paraId="7F705FC1" w14:textId="2320BC57" w:rsidR="0008684A" w:rsidRDefault="0008684A">
            <w:pPr>
              <w:spacing w:line="240" w:lineRule="exact"/>
              <w:ind w:left="243" w:right="246"/>
              <w:jc w:val="center"/>
              <w:rPr>
                <w:sz w:val="22"/>
                <w:szCs w:val="22"/>
              </w:rPr>
            </w:pPr>
          </w:p>
        </w:tc>
        <w:tc>
          <w:tcPr>
            <w:tcW w:w="867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14:paraId="151664FA" w14:textId="77777777" w:rsidR="0008684A" w:rsidRDefault="0008684A"/>
        </w:tc>
      </w:tr>
      <w:tr w:rsidR="0008684A" w14:paraId="45C72490" w14:textId="77777777">
        <w:trPr>
          <w:trHeight w:hRule="exact" w:val="302"/>
        </w:trPr>
        <w:tc>
          <w:tcPr>
            <w:tcW w:w="255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14:paraId="251D8B6F" w14:textId="77777777" w:rsidR="0008684A" w:rsidRDefault="00C77A01">
            <w:pPr>
              <w:spacing w:before="38"/>
              <w:ind w:left="25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-3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k 2</w:t>
            </w:r>
          </w:p>
        </w:tc>
        <w:tc>
          <w:tcPr>
            <w:tcW w:w="82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14:paraId="797ADE16" w14:textId="1F8F8F09" w:rsidR="0008684A" w:rsidRDefault="0008684A">
            <w:pPr>
              <w:spacing w:line="240" w:lineRule="exact"/>
              <w:ind w:left="255" w:right="258"/>
              <w:jc w:val="center"/>
              <w:rPr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14:paraId="79A6FE1B" w14:textId="39E62900" w:rsidR="0008684A" w:rsidRDefault="0008684A">
            <w:pPr>
              <w:spacing w:line="240" w:lineRule="exact"/>
              <w:ind w:left="243" w:right="246"/>
              <w:jc w:val="center"/>
              <w:rPr>
                <w:sz w:val="22"/>
                <w:szCs w:val="22"/>
              </w:rPr>
            </w:pPr>
          </w:p>
        </w:tc>
        <w:tc>
          <w:tcPr>
            <w:tcW w:w="867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14:paraId="166F456D" w14:textId="77777777" w:rsidR="0008684A" w:rsidRDefault="0008684A"/>
        </w:tc>
      </w:tr>
      <w:tr w:rsidR="0008684A" w14:paraId="51ABA392" w14:textId="77777777">
        <w:trPr>
          <w:trHeight w:hRule="exact" w:val="302"/>
        </w:trPr>
        <w:tc>
          <w:tcPr>
            <w:tcW w:w="255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14:paraId="03D28A79" w14:textId="77777777" w:rsidR="0008684A" w:rsidRDefault="00C77A01">
            <w:pPr>
              <w:spacing w:before="36"/>
              <w:ind w:left="25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-3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k 3</w:t>
            </w:r>
          </w:p>
        </w:tc>
        <w:tc>
          <w:tcPr>
            <w:tcW w:w="82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14:paraId="3F16F57C" w14:textId="616F1F97" w:rsidR="0008684A" w:rsidRDefault="0008684A">
            <w:pPr>
              <w:spacing w:line="240" w:lineRule="exact"/>
              <w:ind w:left="255" w:right="258"/>
              <w:jc w:val="center"/>
              <w:rPr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14:paraId="6ED4725B" w14:textId="4DBFC535" w:rsidR="0008684A" w:rsidRDefault="0008684A">
            <w:pPr>
              <w:spacing w:line="240" w:lineRule="exact"/>
              <w:ind w:left="243" w:right="246"/>
              <w:jc w:val="center"/>
              <w:rPr>
                <w:sz w:val="22"/>
                <w:szCs w:val="22"/>
              </w:rPr>
            </w:pPr>
          </w:p>
        </w:tc>
        <w:tc>
          <w:tcPr>
            <w:tcW w:w="867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14:paraId="673404DE" w14:textId="77777777" w:rsidR="0008684A" w:rsidRDefault="0008684A"/>
        </w:tc>
      </w:tr>
      <w:tr w:rsidR="0008684A" w14:paraId="41CFF566" w14:textId="77777777">
        <w:trPr>
          <w:trHeight w:hRule="exact" w:val="302"/>
        </w:trPr>
        <w:tc>
          <w:tcPr>
            <w:tcW w:w="255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14:paraId="40AEF999" w14:textId="77777777" w:rsidR="0008684A" w:rsidRDefault="00C77A01">
            <w:pPr>
              <w:spacing w:before="36"/>
              <w:ind w:left="25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-3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k 4</w:t>
            </w:r>
          </w:p>
        </w:tc>
        <w:tc>
          <w:tcPr>
            <w:tcW w:w="82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14:paraId="13AA2918" w14:textId="7F1BBD17" w:rsidR="0008684A" w:rsidRDefault="0008684A">
            <w:pPr>
              <w:spacing w:line="240" w:lineRule="exact"/>
              <w:ind w:left="255" w:right="258"/>
              <w:jc w:val="center"/>
              <w:rPr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14:paraId="01F72E47" w14:textId="50FD64C9" w:rsidR="0008684A" w:rsidRDefault="0008684A">
            <w:pPr>
              <w:spacing w:line="240" w:lineRule="exact"/>
              <w:ind w:left="243" w:right="246"/>
              <w:jc w:val="center"/>
              <w:rPr>
                <w:sz w:val="22"/>
                <w:szCs w:val="22"/>
              </w:rPr>
            </w:pPr>
          </w:p>
        </w:tc>
        <w:tc>
          <w:tcPr>
            <w:tcW w:w="867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14:paraId="02B701E2" w14:textId="77777777" w:rsidR="0008684A" w:rsidRDefault="0008684A"/>
        </w:tc>
      </w:tr>
      <w:tr w:rsidR="0008684A" w14:paraId="00DC364B" w14:textId="77777777">
        <w:trPr>
          <w:trHeight w:hRule="exact" w:val="302"/>
        </w:trPr>
        <w:tc>
          <w:tcPr>
            <w:tcW w:w="255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14:paraId="620620AA" w14:textId="77777777" w:rsidR="0008684A" w:rsidRDefault="00C77A01">
            <w:pPr>
              <w:spacing w:before="36"/>
              <w:ind w:left="25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-3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k 5</w:t>
            </w:r>
          </w:p>
        </w:tc>
        <w:tc>
          <w:tcPr>
            <w:tcW w:w="82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14:paraId="2020116C" w14:textId="77777777" w:rsidR="0008684A" w:rsidRDefault="0008684A"/>
        </w:tc>
        <w:tc>
          <w:tcPr>
            <w:tcW w:w="79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14:paraId="094912C9" w14:textId="77777777" w:rsidR="0008684A" w:rsidRDefault="0008684A"/>
        </w:tc>
        <w:tc>
          <w:tcPr>
            <w:tcW w:w="867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14:paraId="5362657C" w14:textId="77777777" w:rsidR="0008684A" w:rsidRDefault="0008684A"/>
        </w:tc>
      </w:tr>
      <w:tr w:rsidR="0008684A" w14:paraId="4E82D166" w14:textId="77777777">
        <w:trPr>
          <w:trHeight w:hRule="exact" w:val="303"/>
        </w:trPr>
        <w:tc>
          <w:tcPr>
            <w:tcW w:w="255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14:paraId="1B1B9279" w14:textId="77777777" w:rsidR="0008684A" w:rsidRDefault="00C77A01">
            <w:pPr>
              <w:spacing w:before="36"/>
              <w:ind w:left="25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-3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k 6</w:t>
            </w:r>
          </w:p>
        </w:tc>
        <w:tc>
          <w:tcPr>
            <w:tcW w:w="82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14:paraId="0BCEDA6B" w14:textId="77777777" w:rsidR="0008684A" w:rsidRDefault="0008684A"/>
        </w:tc>
        <w:tc>
          <w:tcPr>
            <w:tcW w:w="79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14:paraId="199DEB2A" w14:textId="77777777" w:rsidR="0008684A" w:rsidRDefault="0008684A"/>
        </w:tc>
        <w:tc>
          <w:tcPr>
            <w:tcW w:w="867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14:paraId="5A537380" w14:textId="77777777" w:rsidR="0008684A" w:rsidRDefault="0008684A"/>
        </w:tc>
      </w:tr>
      <w:tr w:rsidR="0008684A" w14:paraId="6B286828" w14:textId="77777777">
        <w:trPr>
          <w:trHeight w:hRule="exact" w:val="300"/>
        </w:trPr>
        <w:tc>
          <w:tcPr>
            <w:tcW w:w="255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14:paraId="0BA81AC3" w14:textId="77777777" w:rsidR="0008684A" w:rsidRDefault="00C77A01">
            <w:pPr>
              <w:spacing w:before="36"/>
              <w:ind w:left="25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-3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k 7</w:t>
            </w:r>
          </w:p>
        </w:tc>
        <w:tc>
          <w:tcPr>
            <w:tcW w:w="82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14:paraId="4B17631C" w14:textId="77777777" w:rsidR="0008684A" w:rsidRDefault="0008684A"/>
        </w:tc>
        <w:tc>
          <w:tcPr>
            <w:tcW w:w="79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14:paraId="5B4212D2" w14:textId="77777777" w:rsidR="0008684A" w:rsidRDefault="0008684A"/>
        </w:tc>
        <w:tc>
          <w:tcPr>
            <w:tcW w:w="867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14:paraId="10D8E07A" w14:textId="77777777" w:rsidR="0008684A" w:rsidRDefault="0008684A"/>
        </w:tc>
      </w:tr>
      <w:tr w:rsidR="0008684A" w14:paraId="130030A2" w14:textId="77777777">
        <w:trPr>
          <w:trHeight w:hRule="exact" w:val="302"/>
        </w:trPr>
        <w:tc>
          <w:tcPr>
            <w:tcW w:w="255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14:paraId="0830BD72" w14:textId="77777777" w:rsidR="0008684A" w:rsidRDefault="00C77A01">
            <w:pPr>
              <w:spacing w:before="38"/>
              <w:ind w:left="25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-3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k 8</w:t>
            </w:r>
          </w:p>
        </w:tc>
        <w:tc>
          <w:tcPr>
            <w:tcW w:w="82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14:paraId="50E07C14" w14:textId="77777777" w:rsidR="0008684A" w:rsidRDefault="0008684A"/>
        </w:tc>
        <w:tc>
          <w:tcPr>
            <w:tcW w:w="79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14:paraId="4F04F7E9" w14:textId="77777777" w:rsidR="0008684A" w:rsidRDefault="0008684A"/>
        </w:tc>
        <w:tc>
          <w:tcPr>
            <w:tcW w:w="867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14:paraId="0CA78E06" w14:textId="77777777" w:rsidR="0008684A" w:rsidRDefault="0008684A"/>
        </w:tc>
      </w:tr>
      <w:tr w:rsidR="0008684A" w14:paraId="50E8D952" w14:textId="77777777">
        <w:trPr>
          <w:trHeight w:hRule="exact" w:val="302"/>
        </w:trPr>
        <w:tc>
          <w:tcPr>
            <w:tcW w:w="255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14:paraId="09567007" w14:textId="77777777" w:rsidR="0008684A" w:rsidRDefault="00C77A01">
            <w:pPr>
              <w:spacing w:before="48"/>
              <w:ind w:left="5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 xml:space="preserve"> A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k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 S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eme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 (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UA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S)</w:t>
            </w:r>
          </w:p>
        </w:tc>
        <w:tc>
          <w:tcPr>
            <w:tcW w:w="82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14:paraId="5414605C" w14:textId="77777777" w:rsidR="0008684A" w:rsidRDefault="0008684A"/>
        </w:tc>
        <w:tc>
          <w:tcPr>
            <w:tcW w:w="79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14:paraId="2CC17C85" w14:textId="77777777" w:rsidR="0008684A" w:rsidRDefault="0008684A"/>
        </w:tc>
        <w:tc>
          <w:tcPr>
            <w:tcW w:w="867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14:paraId="15D2BEA7" w14:textId="77777777" w:rsidR="0008684A" w:rsidRDefault="0008684A"/>
        </w:tc>
      </w:tr>
      <w:tr w:rsidR="0008684A" w14:paraId="364ED3D3" w14:textId="77777777">
        <w:trPr>
          <w:trHeight w:hRule="exact" w:val="302"/>
        </w:trPr>
        <w:tc>
          <w:tcPr>
            <w:tcW w:w="255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14:paraId="0FE5F1AA" w14:textId="77777777" w:rsidR="0008684A" w:rsidRDefault="00C77A01">
            <w:pPr>
              <w:spacing w:before="36"/>
              <w:ind w:left="5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w w:val="101"/>
                <w:sz w:val="15"/>
                <w:szCs w:val="15"/>
              </w:rPr>
              <w:t>l</w:t>
            </w:r>
          </w:p>
        </w:tc>
        <w:tc>
          <w:tcPr>
            <w:tcW w:w="82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14:paraId="0374B631" w14:textId="77777777" w:rsidR="0008684A" w:rsidRDefault="0008684A"/>
        </w:tc>
        <w:tc>
          <w:tcPr>
            <w:tcW w:w="79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14:paraId="2F7E2874" w14:textId="77777777" w:rsidR="0008684A" w:rsidRDefault="0008684A"/>
        </w:tc>
        <w:tc>
          <w:tcPr>
            <w:tcW w:w="867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14:paraId="15E2BBE4" w14:textId="77777777" w:rsidR="0008684A" w:rsidRDefault="0008684A"/>
        </w:tc>
      </w:tr>
      <w:tr w:rsidR="0008684A" w14:paraId="76DA0B39" w14:textId="77777777">
        <w:trPr>
          <w:trHeight w:hRule="exact" w:val="288"/>
        </w:trPr>
        <w:tc>
          <w:tcPr>
            <w:tcW w:w="255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BEBEBE"/>
          </w:tcPr>
          <w:p w14:paraId="09210FC3" w14:textId="77777777" w:rsidR="0008684A" w:rsidRDefault="00C77A01">
            <w:pPr>
              <w:spacing w:before="26"/>
              <w:ind w:left="918" w:right="86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Nil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uf</w:t>
            </w:r>
          </w:p>
        </w:tc>
        <w:tc>
          <w:tcPr>
            <w:tcW w:w="82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BEBEBE"/>
          </w:tcPr>
          <w:p w14:paraId="5466519A" w14:textId="77777777" w:rsidR="0008684A" w:rsidRDefault="0008684A"/>
        </w:tc>
        <w:tc>
          <w:tcPr>
            <w:tcW w:w="79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BEBEBE"/>
          </w:tcPr>
          <w:p w14:paraId="74556FC3" w14:textId="77777777" w:rsidR="0008684A" w:rsidRDefault="0008684A"/>
        </w:tc>
        <w:tc>
          <w:tcPr>
            <w:tcW w:w="867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14:paraId="0CAD7E7C" w14:textId="77777777" w:rsidR="0008684A" w:rsidRDefault="0008684A"/>
        </w:tc>
      </w:tr>
    </w:tbl>
    <w:p w14:paraId="25ED820B" w14:textId="77777777" w:rsidR="0008684A" w:rsidRDefault="0008684A">
      <w:pPr>
        <w:spacing w:before="9" w:line="60" w:lineRule="exact"/>
        <w:rPr>
          <w:sz w:val="7"/>
          <w:szCs w:val="7"/>
        </w:rPr>
      </w:pPr>
    </w:p>
    <w:tbl>
      <w:tblPr>
        <w:tblW w:w="0" w:type="auto"/>
        <w:tblInd w:w="2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6"/>
        <w:gridCol w:w="1724"/>
        <w:gridCol w:w="2597"/>
        <w:gridCol w:w="2312"/>
        <w:gridCol w:w="2007"/>
        <w:gridCol w:w="2556"/>
      </w:tblGrid>
      <w:tr w:rsidR="0008684A" w14:paraId="7B8683CD" w14:textId="77777777">
        <w:trPr>
          <w:trHeight w:hRule="exact" w:val="418"/>
        </w:trPr>
        <w:tc>
          <w:tcPr>
            <w:tcW w:w="165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BEBEBE"/>
          </w:tcPr>
          <w:p w14:paraId="23A2AF0C" w14:textId="77777777" w:rsidR="0008684A" w:rsidRDefault="0008684A">
            <w:pPr>
              <w:spacing w:before="2" w:line="120" w:lineRule="exact"/>
              <w:rPr>
                <w:sz w:val="12"/>
                <w:szCs w:val="12"/>
              </w:rPr>
            </w:pPr>
          </w:p>
          <w:p w14:paraId="33222B0A" w14:textId="77777777" w:rsidR="0008684A" w:rsidRDefault="00C77A01">
            <w:pPr>
              <w:ind w:left="539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b/>
                <w:sz w:val="11"/>
                <w:szCs w:val="11"/>
              </w:rPr>
              <w:t>a Fu</w:t>
            </w:r>
            <w:r>
              <w:rPr>
                <w:rFonts w:ascii="Calibri" w:eastAsia="Calibri" w:hAnsi="Calibri" w:cs="Calibri"/>
                <w:b/>
                <w:spacing w:val="1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b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11"/>
                <w:szCs w:val="11"/>
              </w:rPr>
              <w:t>s</w:t>
            </w:r>
            <w:r>
              <w:rPr>
                <w:rFonts w:ascii="Calibri" w:eastAsia="Calibri" w:hAnsi="Calibri" w:cs="Calibri"/>
                <w:b/>
                <w:sz w:val="11"/>
                <w:szCs w:val="11"/>
              </w:rPr>
              <w:t>i</w:t>
            </w:r>
          </w:p>
        </w:tc>
        <w:tc>
          <w:tcPr>
            <w:tcW w:w="1724" w:type="dxa"/>
            <w:tcBorders>
              <w:top w:val="single" w:sz="24" w:space="0" w:color="BEBEBE"/>
              <w:left w:val="single" w:sz="7" w:space="0" w:color="808080"/>
              <w:bottom w:val="single" w:sz="24" w:space="0" w:color="BEBEBE"/>
              <w:right w:val="single" w:sz="7" w:space="0" w:color="808080"/>
            </w:tcBorders>
            <w:shd w:val="clear" w:color="auto" w:fill="BEBEBE"/>
          </w:tcPr>
          <w:p w14:paraId="40D9E3A4" w14:textId="77777777" w:rsidR="0008684A" w:rsidRDefault="00C77A01">
            <w:pPr>
              <w:spacing w:before="33"/>
              <w:ind w:left="107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b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1"/>
                <w:szCs w:val="11"/>
              </w:rPr>
              <w:t>aju</w:t>
            </w:r>
            <w:r>
              <w:rPr>
                <w:rFonts w:ascii="Calibri" w:eastAsia="Calibri" w:hAnsi="Calibri" w:cs="Calibri"/>
                <w:b/>
                <w:sz w:val="11"/>
                <w:szCs w:val="11"/>
              </w:rPr>
              <w:t>k</w:t>
            </w:r>
            <w:r>
              <w:rPr>
                <w:rFonts w:ascii="Calibri" w:eastAsia="Calibri" w:hAnsi="Calibri" w:cs="Calibri"/>
                <w:b/>
                <w:spacing w:val="-2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b/>
                <w:sz w:val="11"/>
                <w:szCs w:val="11"/>
              </w:rPr>
              <w:t>n O</w:t>
            </w:r>
            <w:r>
              <w:rPr>
                <w:rFonts w:ascii="Calibri" w:eastAsia="Calibri" w:hAnsi="Calibri" w:cs="Calibri"/>
                <w:b/>
                <w:spacing w:val="-1"/>
                <w:sz w:val="11"/>
                <w:szCs w:val="11"/>
              </w:rPr>
              <w:t>l</w:t>
            </w:r>
            <w:r>
              <w:rPr>
                <w:rFonts w:ascii="Calibri" w:eastAsia="Calibri" w:hAnsi="Calibri" w:cs="Calibri"/>
                <w:b/>
                <w:sz w:val="11"/>
                <w:szCs w:val="11"/>
              </w:rPr>
              <w:t>eh :</w:t>
            </w:r>
          </w:p>
          <w:p w14:paraId="01FEEF96" w14:textId="77777777" w:rsidR="0008684A" w:rsidRDefault="00C77A01">
            <w:pPr>
              <w:spacing w:before="19"/>
              <w:ind w:left="155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i/>
                <w:sz w:val="11"/>
                <w:szCs w:val="11"/>
              </w:rPr>
              <w:t>(</w:t>
            </w:r>
            <w:r>
              <w:rPr>
                <w:rFonts w:ascii="Calibri" w:eastAsia="Calibri" w:hAnsi="Calibri" w:cs="Calibri"/>
                <w:i/>
                <w:spacing w:val="-1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i/>
                <w:spacing w:val="1"/>
                <w:sz w:val="11"/>
                <w:szCs w:val="11"/>
              </w:rPr>
              <w:t>aha</w:t>
            </w:r>
            <w:r>
              <w:rPr>
                <w:rFonts w:ascii="Calibri" w:eastAsia="Calibri" w:hAnsi="Calibri" w:cs="Calibri"/>
                <w:i/>
                <w:spacing w:val="-2"/>
                <w:sz w:val="11"/>
                <w:szCs w:val="11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i/>
                <w:sz w:val="11"/>
                <w:szCs w:val="11"/>
              </w:rPr>
              <w:t>s</w:t>
            </w:r>
            <w:r>
              <w:rPr>
                <w:rFonts w:ascii="Calibri" w:eastAsia="Calibri" w:hAnsi="Calibri" w:cs="Calibri"/>
                <w:i/>
                <w:spacing w:val="-2"/>
                <w:sz w:val="11"/>
                <w:szCs w:val="11"/>
              </w:rPr>
              <w:t>w</w:t>
            </w:r>
            <w:r>
              <w:rPr>
                <w:rFonts w:ascii="Calibri" w:eastAsia="Calibri" w:hAnsi="Calibri" w:cs="Calibri"/>
                <w:i/>
                <w:spacing w:val="1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i/>
                <w:sz w:val="11"/>
                <w:szCs w:val="11"/>
              </w:rPr>
              <w:t>)</w:t>
            </w:r>
          </w:p>
        </w:tc>
        <w:tc>
          <w:tcPr>
            <w:tcW w:w="259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BEBEBE"/>
          </w:tcPr>
          <w:p w14:paraId="2C39FB46" w14:textId="77777777" w:rsidR="0008684A" w:rsidRDefault="00C77A01">
            <w:pPr>
              <w:spacing w:before="57"/>
              <w:ind w:left="931" w:right="891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b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11"/>
                <w:szCs w:val="11"/>
              </w:rPr>
              <w:t>is</w:t>
            </w:r>
            <w:r>
              <w:rPr>
                <w:rFonts w:ascii="Calibri" w:eastAsia="Calibri" w:hAnsi="Calibri" w:cs="Calibri"/>
                <w:b/>
                <w:sz w:val="11"/>
                <w:szCs w:val="11"/>
              </w:rPr>
              <w:t>et</w:t>
            </w:r>
            <w:r>
              <w:rPr>
                <w:rFonts w:ascii="Calibri" w:eastAsia="Calibri" w:hAnsi="Calibri" w:cs="Calibri"/>
                <w:b/>
                <w:spacing w:val="1"/>
                <w:sz w:val="11"/>
                <w:szCs w:val="11"/>
              </w:rPr>
              <w:t>uju</w:t>
            </w:r>
            <w:r>
              <w:rPr>
                <w:rFonts w:ascii="Calibri" w:eastAsia="Calibri" w:hAnsi="Calibri" w:cs="Calibri"/>
                <w:b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11"/>
                <w:szCs w:val="11"/>
              </w:rPr>
              <w:t>l</w:t>
            </w:r>
            <w:r>
              <w:rPr>
                <w:rFonts w:ascii="Calibri" w:eastAsia="Calibri" w:hAnsi="Calibri" w:cs="Calibri"/>
                <w:b/>
                <w:sz w:val="11"/>
                <w:szCs w:val="11"/>
              </w:rPr>
              <w:t>eh :</w:t>
            </w:r>
          </w:p>
          <w:p w14:paraId="47698599" w14:textId="77777777" w:rsidR="0008684A" w:rsidRDefault="00C77A01">
            <w:pPr>
              <w:spacing w:before="24"/>
              <w:ind w:left="672" w:right="622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b/>
                <w:sz w:val="11"/>
                <w:szCs w:val="11"/>
              </w:rPr>
              <w:t>Ket</w:t>
            </w:r>
            <w:r>
              <w:rPr>
                <w:rFonts w:ascii="Calibri" w:eastAsia="Calibri" w:hAnsi="Calibri" w:cs="Calibri"/>
                <w:b/>
                <w:spacing w:val="1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b/>
                <w:sz w:val="11"/>
                <w:szCs w:val="11"/>
              </w:rPr>
              <w:t>a / Sek.</w:t>
            </w:r>
            <w:r>
              <w:rPr>
                <w:rFonts w:ascii="Calibri" w:eastAsia="Calibri" w:hAnsi="Calibri" w:cs="Calibri"/>
                <w:b/>
                <w:spacing w:val="-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1"/>
                <w:szCs w:val="11"/>
              </w:rPr>
              <w:t>Pr</w:t>
            </w:r>
            <w:r>
              <w:rPr>
                <w:rFonts w:ascii="Calibri" w:eastAsia="Calibri" w:hAnsi="Calibri" w:cs="Calibri"/>
                <w:b/>
                <w:sz w:val="11"/>
                <w:szCs w:val="11"/>
              </w:rPr>
              <w:t>og</w:t>
            </w:r>
            <w:r>
              <w:rPr>
                <w:rFonts w:ascii="Calibri" w:eastAsia="Calibri" w:hAnsi="Calibri" w:cs="Calibri"/>
                <w:b/>
                <w:spacing w:val="-1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b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b/>
                <w:spacing w:val="-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1"/>
                <w:szCs w:val="11"/>
              </w:rPr>
              <w:t>St</w:t>
            </w:r>
            <w:r>
              <w:rPr>
                <w:rFonts w:ascii="Calibri" w:eastAsia="Calibri" w:hAnsi="Calibri" w:cs="Calibri"/>
                <w:b/>
                <w:spacing w:val="1"/>
                <w:sz w:val="11"/>
                <w:szCs w:val="11"/>
              </w:rPr>
              <w:t>ud</w:t>
            </w:r>
            <w:r>
              <w:rPr>
                <w:rFonts w:ascii="Calibri" w:eastAsia="Calibri" w:hAnsi="Calibri" w:cs="Calibri"/>
                <w:b/>
                <w:sz w:val="11"/>
                <w:szCs w:val="11"/>
              </w:rPr>
              <w:t>i</w:t>
            </w:r>
          </w:p>
        </w:tc>
        <w:tc>
          <w:tcPr>
            <w:tcW w:w="231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BEBEBE"/>
          </w:tcPr>
          <w:p w14:paraId="36370EE8" w14:textId="77777777" w:rsidR="0008684A" w:rsidRDefault="00C77A01">
            <w:pPr>
              <w:spacing w:before="57"/>
              <w:ind w:left="780" w:right="757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b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11"/>
                <w:szCs w:val="11"/>
              </w:rPr>
              <w:t>is</w:t>
            </w:r>
            <w:r>
              <w:rPr>
                <w:rFonts w:ascii="Calibri" w:eastAsia="Calibri" w:hAnsi="Calibri" w:cs="Calibri"/>
                <w:b/>
                <w:sz w:val="11"/>
                <w:szCs w:val="11"/>
              </w:rPr>
              <w:t>et</w:t>
            </w:r>
            <w:r>
              <w:rPr>
                <w:rFonts w:ascii="Calibri" w:eastAsia="Calibri" w:hAnsi="Calibri" w:cs="Calibri"/>
                <w:b/>
                <w:spacing w:val="1"/>
                <w:sz w:val="11"/>
                <w:szCs w:val="11"/>
              </w:rPr>
              <w:t>uju</w:t>
            </w:r>
            <w:r>
              <w:rPr>
                <w:rFonts w:ascii="Calibri" w:eastAsia="Calibri" w:hAnsi="Calibri" w:cs="Calibri"/>
                <w:b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11"/>
                <w:szCs w:val="11"/>
              </w:rPr>
              <w:t>l</w:t>
            </w:r>
            <w:r>
              <w:rPr>
                <w:rFonts w:ascii="Calibri" w:eastAsia="Calibri" w:hAnsi="Calibri" w:cs="Calibri"/>
                <w:b/>
                <w:sz w:val="11"/>
                <w:szCs w:val="11"/>
              </w:rPr>
              <w:t>eh :</w:t>
            </w:r>
          </w:p>
          <w:p w14:paraId="7943A954" w14:textId="77777777" w:rsidR="0008684A" w:rsidRDefault="00C77A01">
            <w:pPr>
              <w:spacing w:before="36"/>
              <w:ind w:left="353" w:right="34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b/>
                <w:sz w:val="11"/>
                <w:szCs w:val="11"/>
              </w:rPr>
              <w:t>K</w:t>
            </w:r>
            <w:r>
              <w:rPr>
                <w:rFonts w:ascii="Calibri" w:eastAsia="Calibri" w:hAnsi="Calibri" w:cs="Calibri"/>
                <w:b/>
                <w:spacing w:val="1"/>
                <w:sz w:val="11"/>
                <w:szCs w:val="11"/>
              </w:rPr>
              <w:t>aba</w:t>
            </w:r>
            <w:r>
              <w:rPr>
                <w:rFonts w:ascii="Calibri" w:eastAsia="Calibri" w:hAnsi="Calibri" w:cs="Calibri"/>
                <w:b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11"/>
                <w:szCs w:val="11"/>
              </w:rPr>
              <w:t>mi</w:t>
            </w:r>
            <w:r>
              <w:rPr>
                <w:rFonts w:ascii="Calibri" w:eastAsia="Calibri" w:hAnsi="Calibri" w:cs="Calibri"/>
                <w:b/>
                <w:spacing w:val="1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11"/>
                <w:szCs w:val="11"/>
              </w:rPr>
              <w:t>is</w:t>
            </w:r>
            <w:r>
              <w:rPr>
                <w:rFonts w:ascii="Calibri" w:eastAsia="Calibri" w:hAnsi="Calibri" w:cs="Calibri"/>
                <w:b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1"/>
                <w:szCs w:val="11"/>
              </w:rPr>
              <w:t>s</w:t>
            </w:r>
            <w:r>
              <w:rPr>
                <w:rFonts w:ascii="Calibri" w:eastAsia="Calibri" w:hAnsi="Calibri" w:cs="Calibri"/>
                <w:b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1"/>
                <w:szCs w:val="11"/>
              </w:rPr>
              <w:t>P</w:t>
            </w:r>
            <w:r>
              <w:rPr>
                <w:rFonts w:ascii="Calibri" w:eastAsia="Calibri" w:hAnsi="Calibri" w:cs="Calibri"/>
                <w:b/>
                <w:spacing w:val="2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b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1"/>
                <w:szCs w:val="11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11"/>
                <w:szCs w:val="11"/>
              </w:rPr>
              <w:t>aja</w:t>
            </w:r>
            <w:r>
              <w:rPr>
                <w:rFonts w:ascii="Calibri" w:eastAsia="Calibri" w:hAnsi="Calibri" w:cs="Calibri"/>
                <w:b/>
                <w:spacing w:val="-1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b/>
                <w:sz w:val="11"/>
                <w:szCs w:val="11"/>
              </w:rPr>
              <w:t>n</w:t>
            </w:r>
          </w:p>
        </w:tc>
        <w:tc>
          <w:tcPr>
            <w:tcW w:w="200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BEBEBE"/>
          </w:tcPr>
          <w:p w14:paraId="33C3ED8F" w14:textId="77777777" w:rsidR="0008684A" w:rsidRDefault="00C77A01">
            <w:pPr>
              <w:spacing w:before="57" w:line="283" w:lineRule="auto"/>
              <w:ind w:left="453" w:right="312" w:hanging="7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b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b/>
                <w:sz w:val="11"/>
                <w:szCs w:val="11"/>
              </w:rPr>
              <w:t>ko</w:t>
            </w:r>
            <w:r>
              <w:rPr>
                <w:rFonts w:ascii="Calibri" w:eastAsia="Calibri" w:hAnsi="Calibri" w:cs="Calibri"/>
                <w:b/>
                <w:spacing w:val="-1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b/>
                <w:sz w:val="11"/>
                <w:szCs w:val="11"/>
              </w:rPr>
              <w:t>ek</w:t>
            </w:r>
            <w:r>
              <w:rPr>
                <w:rFonts w:ascii="Calibri" w:eastAsia="Calibri" w:hAnsi="Calibri" w:cs="Calibri"/>
                <w:b/>
                <w:spacing w:val="-1"/>
                <w:sz w:val="11"/>
                <w:szCs w:val="11"/>
              </w:rPr>
              <w:t>s</w:t>
            </w:r>
            <w:r>
              <w:rPr>
                <w:rFonts w:ascii="Calibri" w:eastAsia="Calibri" w:hAnsi="Calibri" w:cs="Calibri"/>
                <w:b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1"/>
                <w:szCs w:val="11"/>
              </w:rPr>
              <w:t xml:space="preserve">/ </w:t>
            </w:r>
            <w:r>
              <w:rPr>
                <w:rFonts w:ascii="Calibri" w:eastAsia="Calibri" w:hAnsi="Calibri" w:cs="Calibri"/>
                <w:b/>
                <w:spacing w:val="1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1"/>
                <w:szCs w:val="11"/>
              </w:rPr>
              <w:t>p</w:t>
            </w:r>
            <w:r>
              <w:rPr>
                <w:rFonts w:ascii="Calibri" w:eastAsia="Calibri" w:hAnsi="Calibri" w:cs="Calibri"/>
                <w:b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11"/>
                <w:szCs w:val="11"/>
              </w:rPr>
              <w:t>ba</w:t>
            </w:r>
            <w:r>
              <w:rPr>
                <w:rFonts w:ascii="Calibri" w:eastAsia="Calibri" w:hAnsi="Calibri" w:cs="Calibri"/>
                <w:b/>
                <w:spacing w:val="-1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b/>
                <w:sz w:val="11"/>
                <w:szCs w:val="11"/>
              </w:rPr>
              <w:t>ki</w:t>
            </w:r>
            <w:r>
              <w:rPr>
                <w:rFonts w:ascii="Calibri" w:eastAsia="Calibri" w:hAnsi="Calibri" w:cs="Calibri"/>
                <w:b/>
                <w:spacing w:val="-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11"/>
                <w:szCs w:val="11"/>
              </w:rPr>
              <w:t>l</w:t>
            </w:r>
            <w:r>
              <w:rPr>
                <w:rFonts w:ascii="Calibri" w:eastAsia="Calibri" w:hAnsi="Calibri" w:cs="Calibri"/>
                <w:b/>
                <w:sz w:val="11"/>
                <w:szCs w:val="11"/>
              </w:rPr>
              <w:t>eh : K</w:t>
            </w:r>
            <w:r>
              <w:rPr>
                <w:rFonts w:ascii="Calibri" w:eastAsia="Calibri" w:hAnsi="Calibri" w:cs="Calibri"/>
                <w:b/>
                <w:spacing w:val="1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b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b/>
                <w:spacing w:val="-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1"/>
                <w:szCs w:val="11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11"/>
                <w:szCs w:val="11"/>
              </w:rPr>
              <w:t>ub</w:t>
            </w:r>
            <w:r>
              <w:rPr>
                <w:rFonts w:ascii="Calibri" w:eastAsia="Calibri" w:hAnsi="Calibri" w:cs="Calibri"/>
                <w:b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b/>
                <w:spacing w:val="-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b/>
                <w:spacing w:val="1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b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b/>
                <w:sz w:val="11"/>
                <w:szCs w:val="11"/>
              </w:rPr>
              <w:t xml:space="preserve">n </w:t>
            </w:r>
            <w:r>
              <w:rPr>
                <w:rFonts w:ascii="Calibri" w:eastAsia="Calibri" w:hAnsi="Calibri" w:cs="Calibri"/>
                <w:b/>
                <w:spacing w:val="-1"/>
                <w:sz w:val="11"/>
                <w:szCs w:val="11"/>
              </w:rPr>
              <w:t>Nil</w:t>
            </w:r>
            <w:r>
              <w:rPr>
                <w:rFonts w:ascii="Calibri" w:eastAsia="Calibri" w:hAnsi="Calibri" w:cs="Calibri"/>
                <w:b/>
                <w:spacing w:val="1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b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1"/>
                <w:szCs w:val="11"/>
              </w:rPr>
              <w:t>BAP</w:t>
            </w:r>
          </w:p>
        </w:tc>
        <w:tc>
          <w:tcPr>
            <w:tcW w:w="255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BEBEBE"/>
          </w:tcPr>
          <w:p w14:paraId="7E7D4C1B" w14:textId="77777777" w:rsidR="0008684A" w:rsidRDefault="00C77A01">
            <w:pPr>
              <w:spacing w:before="57"/>
              <w:ind w:left="890" w:right="862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b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1"/>
                <w:szCs w:val="11"/>
              </w:rPr>
              <w:t>p</w:t>
            </w:r>
            <w:r>
              <w:rPr>
                <w:rFonts w:ascii="Calibri" w:eastAsia="Calibri" w:hAnsi="Calibri" w:cs="Calibri"/>
                <w:b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1"/>
                <w:szCs w:val="11"/>
              </w:rPr>
              <w:t>ri</w:t>
            </w:r>
            <w:r>
              <w:rPr>
                <w:rFonts w:ascii="Calibri" w:eastAsia="Calibri" w:hAnsi="Calibri" w:cs="Calibri"/>
                <w:b/>
                <w:sz w:val="11"/>
                <w:szCs w:val="11"/>
              </w:rPr>
              <w:t>k</w:t>
            </w:r>
            <w:r>
              <w:rPr>
                <w:rFonts w:ascii="Calibri" w:eastAsia="Calibri" w:hAnsi="Calibri" w:cs="Calibri"/>
                <w:b/>
                <w:spacing w:val="-1"/>
                <w:sz w:val="11"/>
                <w:szCs w:val="11"/>
              </w:rPr>
              <w:t>s</w:t>
            </w:r>
            <w:r>
              <w:rPr>
                <w:rFonts w:ascii="Calibri" w:eastAsia="Calibri" w:hAnsi="Calibri" w:cs="Calibri"/>
                <w:b/>
                <w:sz w:val="11"/>
                <w:szCs w:val="11"/>
              </w:rPr>
              <w:t>a O</w:t>
            </w:r>
            <w:r>
              <w:rPr>
                <w:rFonts w:ascii="Calibri" w:eastAsia="Calibri" w:hAnsi="Calibri" w:cs="Calibri"/>
                <w:b/>
                <w:spacing w:val="-1"/>
                <w:sz w:val="11"/>
                <w:szCs w:val="11"/>
              </w:rPr>
              <w:t>l</w:t>
            </w:r>
            <w:r>
              <w:rPr>
                <w:rFonts w:ascii="Calibri" w:eastAsia="Calibri" w:hAnsi="Calibri" w:cs="Calibri"/>
                <w:b/>
                <w:sz w:val="11"/>
                <w:szCs w:val="11"/>
              </w:rPr>
              <w:t>eh :</w:t>
            </w:r>
          </w:p>
          <w:p w14:paraId="27DD9AC0" w14:textId="77777777" w:rsidR="0008684A" w:rsidRDefault="00C77A01">
            <w:pPr>
              <w:spacing w:before="36"/>
              <w:ind w:left="458" w:right="442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b/>
                <w:sz w:val="11"/>
                <w:szCs w:val="11"/>
              </w:rPr>
              <w:t>Ka B</w:t>
            </w:r>
            <w:r>
              <w:rPr>
                <w:rFonts w:ascii="Calibri" w:eastAsia="Calibri" w:hAnsi="Calibri" w:cs="Calibri"/>
                <w:b/>
                <w:spacing w:val="-1"/>
                <w:sz w:val="11"/>
                <w:szCs w:val="11"/>
              </w:rPr>
              <w:t>ir</w:t>
            </w:r>
            <w:r>
              <w:rPr>
                <w:rFonts w:ascii="Calibri" w:eastAsia="Calibri" w:hAnsi="Calibri" w:cs="Calibri"/>
                <w:b/>
                <w:sz w:val="11"/>
                <w:szCs w:val="11"/>
              </w:rPr>
              <w:t>o A</w:t>
            </w:r>
            <w:r>
              <w:rPr>
                <w:rFonts w:ascii="Calibri" w:eastAsia="Calibri" w:hAnsi="Calibri" w:cs="Calibri"/>
                <w:b/>
                <w:spacing w:val="1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11"/>
                <w:szCs w:val="11"/>
              </w:rPr>
              <w:t>mi</w:t>
            </w:r>
            <w:r>
              <w:rPr>
                <w:rFonts w:ascii="Calibri" w:eastAsia="Calibri" w:hAnsi="Calibri" w:cs="Calibri"/>
                <w:b/>
                <w:spacing w:val="1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11"/>
                <w:szCs w:val="11"/>
              </w:rPr>
              <w:t>is</w:t>
            </w:r>
            <w:r>
              <w:rPr>
                <w:rFonts w:ascii="Calibri" w:eastAsia="Calibri" w:hAnsi="Calibri" w:cs="Calibri"/>
                <w:b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1"/>
                <w:szCs w:val="11"/>
              </w:rPr>
              <w:t>s</w:t>
            </w:r>
            <w:r>
              <w:rPr>
                <w:rFonts w:ascii="Calibri" w:eastAsia="Calibri" w:hAnsi="Calibri" w:cs="Calibri"/>
                <w:b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1"/>
                <w:szCs w:val="11"/>
              </w:rPr>
              <w:t>P</w:t>
            </w:r>
            <w:r>
              <w:rPr>
                <w:rFonts w:ascii="Calibri" w:eastAsia="Calibri" w:hAnsi="Calibri" w:cs="Calibri"/>
                <w:b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b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1"/>
                <w:szCs w:val="11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11"/>
                <w:szCs w:val="11"/>
              </w:rPr>
              <w:t>aja</w:t>
            </w:r>
            <w:r>
              <w:rPr>
                <w:rFonts w:ascii="Calibri" w:eastAsia="Calibri" w:hAnsi="Calibri" w:cs="Calibri"/>
                <w:b/>
                <w:spacing w:val="-1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b/>
                <w:sz w:val="11"/>
                <w:szCs w:val="11"/>
              </w:rPr>
              <w:t>n</w:t>
            </w:r>
          </w:p>
        </w:tc>
      </w:tr>
      <w:tr w:rsidR="0008684A" w14:paraId="0AA178D7" w14:textId="77777777">
        <w:trPr>
          <w:trHeight w:hRule="exact" w:val="555"/>
        </w:trPr>
        <w:tc>
          <w:tcPr>
            <w:tcW w:w="165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14:paraId="727B3752" w14:textId="77777777" w:rsidR="0008684A" w:rsidRDefault="0008684A">
            <w:pPr>
              <w:spacing w:before="8" w:line="160" w:lineRule="exact"/>
              <w:rPr>
                <w:sz w:val="16"/>
                <w:szCs w:val="16"/>
              </w:rPr>
            </w:pPr>
          </w:p>
          <w:p w14:paraId="7C063BB2" w14:textId="77777777" w:rsidR="0008684A" w:rsidRDefault="00C77A01">
            <w:pPr>
              <w:ind w:left="5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da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ngan</w:t>
            </w:r>
          </w:p>
        </w:tc>
        <w:tc>
          <w:tcPr>
            <w:tcW w:w="1724" w:type="dxa"/>
            <w:tcBorders>
              <w:top w:val="single" w:sz="24" w:space="0" w:color="BEBEBE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14:paraId="162D260F" w14:textId="77777777" w:rsidR="0008684A" w:rsidRDefault="0008684A">
            <w:pPr>
              <w:spacing w:before="3" w:line="100" w:lineRule="exact"/>
              <w:rPr>
                <w:sz w:val="11"/>
                <w:szCs w:val="11"/>
              </w:rPr>
            </w:pPr>
          </w:p>
          <w:p w14:paraId="3E323755" w14:textId="77777777" w:rsidR="0008684A" w:rsidRDefault="0008684A">
            <w:pPr>
              <w:ind w:left="578" w:right="581"/>
              <w:jc w:val="center"/>
              <w:rPr>
                <w:rFonts w:ascii="Palatino Linotype" w:eastAsia="Palatino Linotype" w:hAnsi="Palatino Linotype" w:cs="Palatino Linotype"/>
                <w:sz w:val="12"/>
                <w:szCs w:val="12"/>
              </w:rPr>
            </w:pPr>
          </w:p>
          <w:p w14:paraId="2E05A7F2" w14:textId="77777777" w:rsidR="00C77A01" w:rsidRDefault="00C77A01">
            <w:pPr>
              <w:ind w:left="578" w:right="581"/>
              <w:jc w:val="center"/>
              <w:rPr>
                <w:rFonts w:ascii="Palatino Linotype" w:eastAsia="Palatino Linotype" w:hAnsi="Palatino Linotype" w:cs="Palatino Linotype"/>
                <w:sz w:val="12"/>
                <w:szCs w:val="12"/>
              </w:rPr>
            </w:pPr>
          </w:p>
          <w:p w14:paraId="5D19D3CE" w14:textId="27817F84" w:rsidR="00C77A01" w:rsidRDefault="00C77A01">
            <w:pPr>
              <w:ind w:left="578" w:right="581"/>
              <w:jc w:val="center"/>
              <w:rPr>
                <w:rFonts w:ascii="Palatino Linotype" w:eastAsia="Palatino Linotype" w:hAnsi="Palatino Linotype" w:cs="Palatino Linotype"/>
                <w:sz w:val="12"/>
                <w:szCs w:val="12"/>
              </w:rPr>
            </w:pPr>
          </w:p>
        </w:tc>
        <w:tc>
          <w:tcPr>
            <w:tcW w:w="259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14:paraId="42DF752E" w14:textId="77777777" w:rsidR="0008684A" w:rsidRDefault="0008684A"/>
        </w:tc>
        <w:tc>
          <w:tcPr>
            <w:tcW w:w="231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14:paraId="119F3C68" w14:textId="77777777" w:rsidR="0008684A" w:rsidRDefault="0008684A"/>
        </w:tc>
        <w:tc>
          <w:tcPr>
            <w:tcW w:w="200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14:paraId="24DD1B54" w14:textId="77777777" w:rsidR="0008684A" w:rsidRDefault="0008684A"/>
        </w:tc>
        <w:tc>
          <w:tcPr>
            <w:tcW w:w="255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14:paraId="516E2C2C" w14:textId="77777777" w:rsidR="0008684A" w:rsidRDefault="0008684A"/>
        </w:tc>
      </w:tr>
      <w:tr w:rsidR="0008684A" w14:paraId="35224C10" w14:textId="77777777">
        <w:trPr>
          <w:trHeight w:hRule="exact" w:val="238"/>
        </w:trPr>
        <w:tc>
          <w:tcPr>
            <w:tcW w:w="165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14:paraId="6FA59650" w14:textId="77777777" w:rsidR="0008684A" w:rsidRDefault="00C77A01">
            <w:pPr>
              <w:spacing w:before="7"/>
              <w:ind w:left="12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</w:t>
            </w:r>
          </w:p>
        </w:tc>
        <w:tc>
          <w:tcPr>
            <w:tcW w:w="172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14:paraId="3E845C78" w14:textId="2D4398A8" w:rsidR="0008684A" w:rsidRDefault="0008684A">
            <w:pPr>
              <w:spacing w:line="120" w:lineRule="exact"/>
              <w:ind w:left="273"/>
              <w:rPr>
                <w:sz w:val="12"/>
                <w:szCs w:val="12"/>
              </w:rPr>
            </w:pPr>
          </w:p>
        </w:tc>
        <w:tc>
          <w:tcPr>
            <w:tcW w:w="259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14:paraId="76DC4686" w14:textId="77777777" w:rsidR="0008684A" w:rsidRDefault="0008684A"/>
        </w:tc>
        <w:tc>
          <w:tcPr>
            <w:tcW w:w="231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14:paraId="7B8A8833" w14:textId="77777777" w:rsidR="0008684A" w:rsidRDefault="0008684A"/>
        </w:tc>
        <w:tc>
          <w:tcPr>
            <w:tcW w:w="200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14:paraId="0C9800BF" w14:textId="77777777" w:rsidR="0008684A" w:rsidRDefault="0008684A"/>
        </w:tc>
        <w:tc>
          <w:tcPr>
            <w:tcW w:w="255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14:paraId="3E61485F" w14:textId="77777777" w:rsidR="0008684A" w:rsidRDefault="0008684A"/>
        </w:tc>
      </w:tr>
      <w:tr w:rsidR="0008684A" w14:paraId="0983BDAA" w14:textId="77777777">
        <w:trPr>
          <w:trHeight w:hRule="exact" w:val="238"/>
        </w:trPr>
        <w:tc>
          <w:tcPr>
            <w:tcW w:w="165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14:paraId="7FCCDCB2" w14:textId="77777777" w:rsidR="0008684A" w:rsidRDefault="00C77A01">
            <w:pPr>
              <w:spacing w:before="7"/>
              <w:ind w:left="12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al</w:t>
            </w:r>
          </w:p>
        </w:tc>
        <w:tc>
          <w:tcPr>
            <w:tcW w:w="172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14:paraId="713BA587" w14:textId="15443E33" w:rsidR="0008684A" w:rsidRDefault="0008684A">
            <w:pPr>
              <w:spacing w:line="120" w:lineRule="exact"/>
              <w:ind w:left="445"/>
              <w:rPr>
                <w:sz w:val="12"/>
                <w:szCs w:val="12"/>
              </w:rPr>
            </w:pPr>
          </w:p>
        </w:tc>
        <w:tc>
          <w:tcPr>
            <w:tcW w:w="259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14:paraId="184A1878" w14:textId="77777777" w:rsidR="0008684A" w:rsidRDefault="0008684A"/>
        </w:tc>
        <w:tc>
          <w:tcPr>
            <w:tcW w:w="231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14:paraId="6D9960C6" w14:textId="77777777" w:rsidR="0008684A" w:rsidRDefault="0008684A"/>
        </w:tc>
        <w:tc>
          <w:tcPr>
            <w:tcW w:w="200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14:paraId="30227A13" w14:textId="77777777" w:rsidR="0008684A" w:rsidRDefault="0008684A"/>
        </w:tc>
        <w:tc>
          <w:tcPr>
            <w:tcW w:w="255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14:paraId="35B20557" w14:textId="77777777" w:rsidR="0008684A" w:rsidRDefault="0008684A"/>
        </w:tc>
      </w:tr>
    </w:tbl>
    <w:p w14:paraId="5B66BE8E" w14:textId="77777777" w:rsidR="00C77A01" w:rsidRDefault="00C77A01" w:rsidP="00C77A01">
      <w:pPr>
        <w:spacing w:before="30"/>
        <w:ind w:left="787"/>
        <w:rPr>
          <w:rFonts w:ascii="Calibri" w:eastAsia="Calibri" w:hAnsi="Calibri" w:cs="Calibri"/>
          <w:b/>
          <w:spacing w:val="26"/>
          <w:position w:val="2"/>
          <w:sz w:val="12"/>
          <w:szCs w:val="12"/>
        </w:rPr>
      </w:pPr>
      <w:r>
        <w:rPr>
          <w:rFonts w:ascii="Calibri" w:eastAsia="Calibri" w:hAnsi="Calibri" w:cs="Calibri"/>
          <w:b/>
          <w:spacing w:val="-1"/>
          <w:position w:val="2"/>
          <w:sz w:val="12"/>
          <w:szCs w:val="12"/>
        </w:rPr>
        <w:t>C</w:t>
      </w:r>
      <w:r>
        <w:rPr>
          <w:rFonts w:ascii="Calibri" w:eastAsia="Calibri" w:hAnsi="Calibri" w:cs="Calibri"/>
          <w:b/>
          <w:spacing w:val="1"/>
          <w:position w:val="2"/>
          <w:sz w:val="12"/>
          <w:szCs w:val="12"/>
        </w:rPr>
        <w:t>a</w:t>
      </w:r>
      <w:r>
        <w:rPr>
          <w:rFonts w:ascii="Calibri" w:eastAsia="Calibri" w:hAnsi="Calibri" w:cs="Calibri"/>
          <w:b/>
          <w:spacing w:val="-1"/>
          <w:position w:val="2"/>
          <w:sz w:val="12"/>
          <w:szCs w:val="12"/>
        </w:rPr>
        <w:t>t</w:t>
      </w:r>
      <w:r>
        <w:rPr>
          <w:rFonts w:ascii="Calibri" w:eastAsia="Calibri" w:hAnsi="Calibri" w:cs="Calibri"/>
          <w:b/>
          <w:spacing w:val="1"/>
          <w:position w:val="2"/>
          <w:sz w:val="12"/>
          <w:szCs w:val="12"/>
        </w:rPr>
        <w:t>a</w:t>
      </w:r>
      <w:r>
        <w:rPr>
          <w:rFonts w:ascii="Calibri" w:eastAsia="Calibri" w:hAnsi="Calibri" w:cs="Calibri"/>
          <w:b/>
          <w:spacing w:val="-1"/>
          <w:position w:val="2"/>
          <w:sz w:val="12"/>
          <w:szCs w:val="12"/>
        </w:rPr>
        <w:t>t</w:t>
      </w:r>
      <w:r>
        <w:rPr>
          <w:rFonts w:ascii="Calibri" w:eastAsia="Calibri" w:hAnsi="Calibri" w:cs="Calibri"/>
          <w:b/>
          <w:spacing w:val="1"/>
          <w:position w:val="2"/>
          <w:sz w:val="12"/>
          <w:szCs w:val="12"/>
        </w:rPr>
        <w:t>a</w:t>
      </w:r>
      <w:r>
        <w:rPr>
          <w:rFonts w:ascii="Calibri" w:eastAsia="Calibri" w:hAnsi="Calibri" w:cs="Calibri"/>
          <w:b/>
          <w:position w:val="2"/>
          <w:sz w:val="12"/>
          <w:szCs w:val="12"/>
        </w:rPr>
        <w:t>n</w:t>
      </w:r>
      <w:r>
        <w:rPr>
          <w:rFonts w:ascii="Calibri" w:eastAsia="Calibri" w:hAnsi="Calibri" w:cs="Calibri"/>
          <w:b/>
          <w:spacing w:val="2"/>
          <w:position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b/>
          <w:position w:val="2"/>
          <w:sz w:val="12"/>
          <w:szCs w:val="12"/>
        </w:rPr>
        <w:t>:</w:t>
      </w:r>
      <w:r>
        <w:rPr>
          <w:rFonts w:ascii="Calibri" w:eastAsia="Calibri" w:hAnsi="Calibri" w:cs="Calibri"/>
          <w:b/>
          <w:spacing w:val="26"/>
          <w:position w:val="2"/>
          <w:sz w:val="12"/>
          <w:szCs w:val="12"/>
        </w:rPr>
        <w:t xml:space="preserve"> </w:t>
      </w:r>
    </w:p>
    <w:p w14:paraId="1E0FDB2E" w14:textId="53979770" w:rsidR="0008684A" w:rsidRDefault="00C77A01" w:rsidP="00C77A01">
      <w:pPr>
        <w:spacing w:before="30"/>
        <w:ind w:left="709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spacing w:val="-1"/>
          <w:position w:val="2"/>
          <w:sz w:val="12"/>
          <w:szCs w:val="12"/>
        </w:rPr>
        <w:t>1</w:t>
      </w:r>
      <w:r>
        <w:rPr>
          <w:rFonts w:ascii="Calibri" w:eastAsia="Calibri" w:hAnsi="Calibri" w:cs="Calibri"/>
          <w:position w:val="2"/>
          <w:sz w:val="12"/>
          <w:szCs w:val="12"/>
        </w:rPr>
        <w:t xml:space="preserve">) </w:t>
      </w:r>
      <w:r>
        <w:rPr>
          <w:rFonts w:ascii="Calibri" w:eastAsia="Calibri" w:hAnsi="Calibri" w:cs="Calibri"/>
          <w:spacing w:val="15"/>
          <w:position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Ma</w:t>
      </w:r>
      <w:r>
        <w:rPr>
          <w:rFonts w:ascii="Calibri" w:eastAsia="Calibri" w:hAnsi="Calibri" w:cs="Calibri"/>
          <w:spacing w:val="-1"/>
          <w:sz w:val="12"/>
          <w:szCs w:val="12"/>
        </w:rPr>
        <w:t>h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s</w:t>
      </w:r>
      <w:r>
        <w:rPr>
          <w:rFonts w:ascii="Calibri" w:eastAsia="Calibri" w:hAnsi="Calibri" w:cs="Calibri"/>
          <w:spacing w:val="-1"/>
          <w:sz w:val="12"/>
          <w:szCs w:val="12"/>
        </w:rPr>
        <w:t>i</w:t>
      </w:r>
      <w:r>
        <w:rPr>
          <w:rFonts w:ascii="Calibri" w:eastAsia="Calibri" w:hAnsi="Calibri" w:cs="Calibri"/>
          <w:spacing w:val="1"/>
          <w:sz w:val="12"/>
          <w:szCs w:val="12"/>
        </w:rPr>
        <w:t>s</w:t>
      </w:r>
      <w:r>
        <w:rPr>
          <w:rFonts w:ascii="Calibri" w:eastAsia="Calibri" w:hAnsi="Calibri" w:cs="Calibri"/>
          <w:sz w:val="12"/>
          <w:szCs w:val="12"/>
        </w:rPr>
        <w:t>wa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men</w:t>
      </w:r>
      <w:r>
        <w:rPr>
          <w:rFonts w:ascii="Calibri" w:eastAsia="Calibri" w:hAnsi="Calibri" w:cs="Calibri"/>
          <w:spacing w:val="1"/>
          <w:sz w:val="12"/>
          <w:szCs w:val="12"/>
        </w:rPr>
        <w:t>g</w:t>
      </w:r>
      <w:r>
        <w:rPr>
          <w:rFonts w:ascii="Calibri" w:eastAsia="Calibri" w:hAnsi="Calibri" w:cs="Calibri"/>
          <w:spacing w:val="-1"/>
          <w:sz w:val="12"/>
          <w:szCs w:val="12"/>
        </w:rPr>
        <w:t>un</w:t>
      </w:r>
      <w:r>
        <w:rPr>
          <w:rFonts w:ascii="Calibri" w:eastAsia="Calibri" w:hAnsi="Calibri" w:cs="Calibri"/>
          <w:spacing w:val="1"/>
          <w:sz w:val="12"/>
          <w:szCs w:val="12"/>
        </w:rPr>
        <w:t>gg</w:t>
      </w:r>
      <w:r>
        <w:rPr>
          <w:rFonts w:ascii="Calibri" w:eastAsia="Calibri" w:hAnsi="Calibri" w:cs="Calibri"/>
          <w:sz w:val="12"/>
          <w:szCs w:val="12"/>
        </w:rPr>
        <w:t>ah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for</w:t>
      </w:r>
      <w:r>
        <w:rPr>
          <w:rFonts w:ascii="Calibri" w:eastAsia="Calibri" w:hAnsi="Calibri" w:cs="Calibri"/>
          <w:sz w:val="12"/>
          <w:szCs w:val="12"/>
        </w:rPr>
        <w:t>m</w:t>
      </w:r>
      <w:r>
        <w:rPr>
          <w:rFonts w:ascii="Calibri" w:eastAsia="Calibri" w:hAnsi="Calibri" w:cs="Calibri"/>
          <w:spacing w:val="-1"/>
          <w:sz w:val="12"/>
          <w:szCs w:val="12"/>
        </w:rPr>
        <w:t>u</w:t>
      </w:r>
      <w:r>
        <w:rPr>
          <w:rFonts w:ascii="Calibri" w:eastAsia="Calibri" w:hAnsi="Calibri" w:cs="Calibri"/>
          <w:spacing w:val="1"/>
          <w:sz w:val="12"/>
          <w:szCs w:val="12"/>
        </w:rPr>
        <w:t>l</w:t>
      </w:r>
      <w:r>
        <w:rPr>
          <w:rFonts w:ascii="Calibri" w:eastAsia="Calibri" w:hAnsi="Calibri" w:cs="Calibri"/>
          <w:spacing w:val="-1"/>
          <w:sz w:val="12"/>
          <w:szCs w:val="12"/>
        </w:rPr>
        <w:t>i</w:t>
      </w:r>
      <w:r>
        <w:rPr>
          <w:rFonts w:ascii="Calibri" w:eastAsia="Calibri" w:hAnsi="Calibri" w:cs="Calibri"/>
          <w:sz w:val="12"/>
          <w:szCs w:val="12"/>
        </w:rPr>
        <w:t>r</w:t>
      </w:r>
      <w:r>
        <w:rPr>
          <w:rFonts w:ascii="Calibri" w:eastAsia="Calibri" w:hAnsi="Calibri" w:cs="Calibri"/>
          <w:spacing w:val="4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an</w:t>
      </w:r>
      <w:r>
        <w:rPr>
          <w:rFonts w:ascii="Calibri" w:eastAsia="Calibri" w:hAnsi="Calibri" w:cs="Calibri"/>
          <w:spacing w:val="4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b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spacing w:val="1"/>
          <w:sz w:val="12"/>
          <w:szCs w:val="12"/>
        </w:rPr>
        <w:t>k</w:t>
      </w:r>
      <w:r>
        <w:rPr>
          <w:rFonts w:ascii="Calibri" w:eastAsia="Calibri" w:hAnsi="Calibri" w:cs="Calibri"/>
          <w:sz w:val="12"/>
          <w:szCs w:val="12"/>
        </w:rPr>
        <w:t>as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p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2"/>
          <w:sz w:val="12"/>
          <w:szCs w:val="12"/>
        </w:rPr>
        <w:t>n</w:t>
      </w:r>
      <w:r>
        <w:rPr>
          <w:rFonts w:ascii="Calibri" w:eastAsia="Calibri" w:hAnsi="Calibri" w:cs="Calibri"/>
          <w:spacing w:val="-1"/>
          <w:sz w:val="12"/>
          <w:szCs w:val="12"/>
        </w:rPr>
        <w:t>du</w:t>
      </w:r>
      <w:r>
        <w:rPr>
          <w:rFonts w:ascii="Calibri" w:eastAsia="Calibri" w:hAnsi="Calibri" w:cs="Calibri"/>
          <w:spacing w:val="1"/>
          <w:sz w:val="12"/>
          <w:szCs w:val="12"/>
        </w:rPr>
        <w:t>k</w:t>
      </w:r>
      <w:r>
        <w:rPr>
          <w:rFonts w:ascii="Calibri" w:eastAsia="Calibri" w:hAnsi="Calibri" w:cs="Calibri"/>
          <w:spacing w:val="-1"/>
          <w:sz w:val="12"/>
          <w:szCs w:val="12"/>
        </w:rPr>
        <w:t>un</w:t>
      </w:r>
      <w:r>
        <w:rPr>
          <w:rFonts w:ascii="Calibri" w:eastAsia="Calibri" w:hAnsi="Calibri" w:cs="Calibri"/>
          <w:sz w:val="12"/>
          <w:szCs w:val="12"/>
        </w:rPr>
        <w:t>g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ko</w:t>
      </w:r>
      <w:r>
        <w:rPr>
          <w:rFonts w:ascii="Calibri" w:eastAsia="Calibri" w:hAnsi="Calibri" w:cs="Calibri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>ks</w:t>
      </w:r>
      <w:r>
        <w:rPr>
          <w:rFonts w:ascii="Calibri" w:eastAsia="Calibri" w:hAnsi="Calibri" w:cs="Calibri"/>
          <w:sz w:val="12"/>
          <w:szCs w:val="12"/>
        </w:rPr>
        <w:t>i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spacing w:val="-1"/>
          <w:sz w:val="12"/>
          <w:szCs w:val="12"/>
        </w:rPr>
        <w:t>l</w:t>
      </w:r>
      <w:r>
        <w:rPr>
          <w:rFonts w:ascii="Calibri" w:eastAsia="Calibri" w:hAnsi="Calibri" w:cs="Calibri"/>
          <w:sz w:val="12"/>
          <w:szCs w:val="12"/>
        </w:rPr>
        <w:t>ai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(</w:t>
      </w:r>
      <w:r>
        <w:rPr>
          <w:rFonts w:ascii="Calibri" w:eastAsia="Calibri" w:hAnsi="Calibri" w:cs="Calibri"/>
          <w:spacing w:val="2"/>
          <w:sz w:val="12"/>
          <w:szCs w:val="12"/>
        </w:rPr>
        <w:t>c</w:t>
      </w:r>
      <w:r>
        <w:rPr>
          <w:rFonts w:ascii="Calibri" w:eastAsia="Calibri" w:hAnsi="Calibri" w:cs="Calibri"/>
          <w:spacing w:val="-1"/>
          <w:sz w:val="12"/>
          <w:szCs w:val="12"/>
        </w:rPr>
        <w:t>o</w:t>
      </w:r>
      <w:r>
        <w:rPr>
          <w:rFonts w:ascii="Calibri" w:eastAsia="Calibri" w:hAnsi="Calibri" w:cs="Calibri"/>
          <w:spacing w:val="2"/>
          <w:sz w:val="12"/>
          <w:szCs w:val="12"/>
        </w:rPr>
        <w:t>u</w:t>
      </w:r>
      <w:r>
        <w:rPr>
          <w:rFonts w:ascii="Calibri" w:eastAsia="Calibri" w:hAnsi="Calibri" w:cs="Calibri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spacing w:val="1"/>
          <w:sz w:val="12"/>
          <w:szCs w:val="12"/>
        </w:rPr>
        <w:t>s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>w</w:t>
      </w:r>
      <w:r>
        <w:rPr>
          <w:rFonts w:ascii="Calibri" w:eastAsia="Calibri" w:hAnsi="Calibri" w:cs="Calibri"/>
          <w:spacing w:val="-1"/>
          <w:sz w:val="12"/>
          <w:szCs w:val="12"/>
        </w:rPr>
        <w:t>or</w:t>
      </w:r>
      <w:r>
        <w:rPr>
          <w:rFonts w:ascii="Calibri" w:eastAsia="Calibri" w:hAnsi="Calibri" w:cs="Calibri"/>
          <w:spacing w:val="1"/>
          <w:sz w:val="12"/>
          <w:szCs w:val="12"/>
        </w:rPr>
        <w:t>k</w:t>
      </w:r>
      <w:r>
        <w:rPr>
          <w:rFonts w:ascii="Calibri" w:eastAsia="Calibri" w:hAnsi="Calibri" w:cs="Calibri"/>
          <w:spacing w:val="-1"/>
          <w:sz w:val="12"/>
          <w:szCs w:val="12"/>
        </w:rPr>
        <w:t>/</w:t>
      </w:r>
      <w:r>
        <w:rPr>
          <w:rFonts w:ascii="Calibri" w:eastAsia="Calibri" w:hAnsi="Calibri" w:cs="Calibri"/>
          <w:sz w:val="12"/>
          <w:szCs w:val="12"/>
        </w:rPr>
        <w:t xml:space="preserve">UAS) </w:t>
      </w:r>
      <w:r>
        <w:rPr>
          <w:rFonts w:ascii="Calibri" w:eastAsia="Calibri" w:hAnsi="Calibri" w:cs="Calibri"/>
          <w:spacing w:val="1"/>
          <w:sz w:val="12"/>
          <w:szCs w:val="12"/>
        </w:rPr>
        <w:t>y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g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t</w:t>
      </w:r>
      <w:r>
        <w:rPr>
          <w:rFonts w:ascii="Calibri" w:eastAsia="Calibri" w:hAnsi="Calibri" w:cs="Calibri"/>
          <w:spacing w:val="3"/>
          <w:sz w:val="12"/>
          <w:szCs w:val="12"/>
        </w:rPr>
        <w:t>e</w:t>
      </w:r>
      <w:r>
        <w:rPr>
          <w:rFonts w:ascii="Calibri" w:eastAsia="Calibri" w:hAnsi="Calibri" w:cs="Calibri"/>
          <w:spacing w:val="-1"/>
          <w:sz w:val="12"/>
          <w:szCs w:val="12"/>
        </w:rPr>
        <w:t>l</w:t>
      </w:r>
      <w:r>
        <w:rPr>
          <w:rFonts w:ascii="Calibri" w:eastAsia="Calibri" w:hAnsi="Calibri" w:cs="Calibri"/>
          <w:sz w:val="12"/>
          <w:szCs w:val="12"/>
        </w:rPr>
        <w:t>ah</w:t>
      </w:r>
      <w:r>
        <w:rPr>
          <w:rFonts w:ascii="Calibri" w:eastAsia="Calibri" w:hAnsi="Calibri" w:cs="Calibri"/>
          <w:spacing w:val="4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dil</w:t>
      </w:r>
      <w:r>
        <w:rPr>
          <w:rFonts w:ascii="Calibri" w:eastAsia="Calibri" w:hAnsi="Calibri" w:cs="Calibri"/>
          <w:spacing w:val="3"/>
          <w:sz w:val="12"/>
          <w:szCs w:val="12"/>
        </w:rPr>
        <w:t>e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pacing w:val="1"/>
          <w:sz w:val="12"/>
          <w:szCs w:val="12"/>
        </w:rPr>
        <w:t>gk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-1"/>
          <w:sz w:val="12"/>
          <w:szCs w:val="12"/>
        </w:rPr>
        <w:t>p</w:t>
      </w:r>
      <w:r>
        <w:rPr>
          <w:rFonts w:ascii="Calibri" w:eastAsia="Calibri" w:hAnsi="Calibri" w:cs="Calibri"/>
          <w:sz w:val="12"/>
          <w:szCs w:val="12"/>
        </w:rPr>
        <w:t>i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ta</w:t>
      </w:r>
      <w:r>
        <w:rPr>
          <w:rFonts w:ascii="Calibri" w:eastAsia="Calibri" w:hAnsi="Calibri" w:cs="Calibri"/>
          <w:spacing w:val="-1"/>
          <w:sz w:val="12"/>
          <w:szCs w:val="12"/>
        </w:rPr>
        <w:t>nd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ta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pacing w:val="1"/>
          <w:sz w:val="12"/>
          <w:szCs w:val="12"/>
        </w:rPr>
        <w:t>g</w:t>
      </w:r>
      <w:r>
        <w:rPr>
          <w:rFonts w:ascii="Calibri" w:eastAsia="Calibri" w:hAnsi="Calibri" w:cs="Calibri"/>
          <w:sz w:val="12"/>
          <w:szCs w:val="12"/>
        </w:rPr>
        <w:t>an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D</w:t>
      </w:r>
      <w:r>
        <w:rPr>
          <w:rFonts w:ascii="Calibri" w:eastAsia="Calibri" w:hAnsi="Calibri" w:cs="Calibri"/>
          <w:spacing w:val="-1"/>
          <w:sz w:val="12"/>
          <w:szCs w:val="12"/>
        </w:rPr>
        <w:t>o</w:t>
      </w:r>
      <w:r>
        <w:rPr>
          <w:rFonts w:ascii="Calibri" w:eastAsia="Calibri" w:hAnsi="Calibri" w:cs="Calibri"/>
          <w:spacing w:val="1"/>
          <w:sz w:val="12"/>
          <w:szCs w:val="12"/>
        </w:rPr>
        <w:t>s</w:t>
      </w:r>
      <w:r>
        <w:rPr>
          <w:rFonts w:ascii="Calibri" w:eastAsia="Calibri" w:hAnsi="Calibri" w:cs="Calibri"/>
          <w:sz w:val="12"/>
          <w:szCs w:val="12"/>
        </w:rPr>
        <w:t>en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m</w:t>
      </w:r>
      <w:r>
        <w:rPr>
          <w:rFonts w:ascii="Calibri" w:eastAsia="Calibri" w:hAnsi="Calibri" w:cs="Calibri"/>
          <w:spacing w:val="3"/>
          <w:sz w:val="12"/>
          <w:szCs w:val="12"/>
        </w:rPr>
        <w:t>e</w:t>
      </w:r>
      <w:r>
        <w:rPr>
          <w:rFonts w:ascii="Calibri" w:eastAsia="Calibri" w:hAnsi="Calibri" w:cs="Calibri"/>
          <w:spacing w:val="-1"/>
          <w:sz w:val="12"/>
          <w:szCs w:val="12"/>
        </w:rPr>
        <w:t>l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-1"/>
          <w:sz w:val="12"/>
          <w:szCs w:val="12"/>
        </w:rPr>
        <w:t>l</w:t>
      </w:r>
      <w:r>
        <w:rPr>
          <w:rFonts w:ascii="Calibri" w:eastAsia="Calibri" w:hAnsi="Calibri" w:cs="Calibri"/>
          <w:spacing w:val="2"/>
          <w:sz w:val="12"/>
          <w:szCs w:val="12"/>
        </w:rPr>
        <w:t>u</w:t>
      </w:r>
      <w:r>
        <w:rPr>
          <w:rFonts w:ascii="Calibri" w:eastAsia="Calibri" w:hAnsi="Calibri" w:cs="Calibri"/>
          <w:sz w:val="12"/>
          <w:szCs w:val="12"/>
        </w:rPr>
        <w:t>i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g</w:t>
      </w:r>
      <w:r>
        <w:rPr>
          <w:rFonts w:ascii="Calibri" w:eastAsia="Calibri" w:hAnsi="Calibri" w:cs="Calibri"/>
          <w:spacing w:val="-1"/>
          <w:sz w:val="12"/>
          <w:szCs w:val="12"/>
        </w:rPr>
        <w:t>oo</w:t>
      </w:r>
      <w:r>
        <w:rPr>
          <w:rFonts w:ascii="Calibri" w:eastAsia="Calibri" w:hAnsi="Calibri" w:cs="Calibri"/>
          <w:spacing w:val="1"/>
          <w:sz w:val="12"/>
          <w:szCs w:val="12"/>
        </w:rPr>
        <w:t>g</w:t>
      </w:r>
      <w:r>
        <w:rPr>
          <w:rFonts w:ascii="Calibri" w:eastAsia="Calibri" w:hAnsi="Calibri" w:cs="Calibri"/>
          <w:spacing w:val="-1"/>
          <w:sz w:val="12"/>
          <w:szCs w:val="12"/>
        </w:rPr>
        <w:t>l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>.</w:t>
      </w:r>
      <w:r>
        <w:rPr>
          <w:rFonts w:ascii="Calibri" w:eastAsia="Calibri" w:hAnsi="Calibri" w:cs="Calibri"/>
          <w:spacing w:val="-1"/>
          <w:sz w:val="12"/>
          <w:szCs w:val="12"/>
        </w:rPr>
        <w:t>f</w:t>
      </w:r>
      <w:r>
        <w:rPr>
          <w:rFonts w:ascii="Calibri" w:eastAsia="Calibri" w:hAnsi="Calibri" w:cs="Calibri"/>
          <w:spacing w:val="1"/>
          <w:sz w:val="12"/>
          <w:szCs w:val="12"/>
        </w:rPr>
        <w:t>o</w:t>
      </w:r>
      <w:r>
        <w:rPr>
          <w:rFonts w:ascii="Calibri" w:eastAsia="Calibri" w:hAnsi="Calibri" w:cs="Calibri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sz w:val="12"/>
          <w:szCs w:val="12"/>
        </w:rPr>
        <w:t>m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U</w:t>
      </w:r>
      <w:r>
        <w:rPr>
          <w:rFonts w:ascii="Calibri" w:eastAsia="Calibri" w:hAnsi="Calibri" w:cs="Calibri"/>
          <w:spacing w:val="1"/>
          <w:sz w:val="12"/>
          <w:szCs w:val="12"/>
        </w:rPr>
        <w:t>s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-1"/>
          <w:sz w:val="12"/>
          <w:szCs w:val="12"/>
        </w:rPr>
        <w:t>h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Fa</w:t>
      </w:r>
      <w:r>
        <w:rPr>
          <w:rFonts w:ascii="Calibri" w:eastAsia="Calibri" w:hAnsi="Calibri" w:cs="Calibri"/>
          <w:spacing w:val="1"/>
          <w:sz w:val="12"/>
          <w:szCs w:val="12"/>
        </w:rPr>
        <w:t>k</w:t>
      </w:r>
      <w:r>
        <w:rPr>
          <w:rFonts w:ascii="Calibri" w:eastAsia="Calibri" w:hAnsi="Calibri" w:cs="Calibri"/>
          <w:spacing w:val="2"/>
          <w:sz w:val="12"/>
          <w:szCs w:val="12"/>
        </w:rPr>
        <w:t>u</w:t>
      </w:r>
      <w:r>
        <w:rPr>
          <w:rFonts w:ascii="Calibri" w:eastAsia="Calibri" w:hAnsi="Calibri" w:cs="Calibri"/>
          <w:spacing w:val="-1"/>
          <w:sz w:val="12"/>
          <w:szCs w:val="12"/>
        </w:rPr>
        <w:t>l</w:t>
      </w:r>
      <w:r>
        <w:rPr>
          <w:rFonts w:ascii="Calibri" w:eastAsia="Calibri" w:hAnsi="Calibri" w:cs="Calibri"/>
          <w:sz w:val="12"/>
          <w:szCs w:val="12"/>
        </w:rPr>
        <w:t>ta</w:t>
      </w:r>
      <w:r>
        <w:rPr>
          <w:rFonts w:ascii="Calibri" w:eastAsia="Calibri" w:hAnsi="Calibri" w:cs="Calibri"/>
          <w:spacing w:val="1"/>
          <w:sz w:val="12"/>
          <w:szCs w:val="12"/>
        </w:rPr>
        <w:t>s</w:t>
      </w:r>
      <w:r>
        <w:rPr>
          <w:rFonts w:ascii="Calibri" w:eastAsia="Calibri" w:hAnsi="Calibri" w:cs="Calibri"/>
          <w:sz w:val="12"/>
          <w:szCs w:val="12"/>
        </w:rPr>
        <w:t>.</w:t>
      </w:r>
    </w:p>
    <w:p w14:paraId="615844EE" w14:textId="66721AE4" w:rsidR="0008684A" w:rsidRDefault="00C77A01" w:rsidP="00C77A01">
      <w:pPr>
        <w:spacing w:line="160" w:lineRule="exact"/>
        <w:ind w:left="709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spacing w:val="-1"/>
          <w:position w:val="2"/>
          <w:sz w:val="12"/>
          <w:szCs w:val="12"/>
        </w:rPr>
        <w:t>2</w:t>
      </w:r>
      <w:r>
        <w:rPr>
          <w:rFonts w:ascii="Calibri" w:eastAsia="Calibri" w:hAnsi="Calibri" w:cs="Calibri"/>
          <w:position w:val="2"/>
          <w:sz w:val="12"/>
          <w:szCs w:val="12"/>
        </w:rPr>
        <w:t xml:space="preserve">)  </w:t>
      </w:r>
      <w:r>
        <w:rPr>
          <w:rFonts w:ascii="Calibri" w:eastAsia="Calibri" w:hAnsi="Calibri" w:cs="Calibri"/>
          <w:spacing w:val="9"/>
          <w:position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K</w:t>
      </w:r>
      <w:r>
        <w:rPr>
          <w:rFonts w:ascii="Calibri" w:eastAsia="Calibri" w:hAnsi="Calibri" w:cs="Calibri"/>
          <w:spacing w:val="-1"/>
          <w:sz w:val="12"/>
          <w:szCs w:val="12"/>
        </w:rPr>
        <w:t>or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>ks</w:t>
      </w:r>
      <w:r>
        <w:rPr>
          <w:rFonts w:ascii="Calibri" w:eastAsia="Calibri" w:hAnsi="Calibri" w:cs="Calibri"/>
          <w:sz w:val="12"/>
          <w:szCs w:val="12"/>
        </w:rPr>
        <w:t>i</w:t>
      </w:r>
      <w:r>
        <w:rPr>
          <w:rFonts w:ascii="Calibri" w:eastAsia="Calibri" w:hAnsi="Calibri" w:cs="Calibri"/>
          <w:spacing w:val="-2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spacing w:val="-1"/>
          <w:sz w:val="12"/>
          <w:szCs w:val="12"/>
        </w:rPr>
        <w:t>l</w:t>
      </w:r>
      <w:r>
        <w:rPr>
          <w:rFonts w:ascii="Calibri" w:eastAsia="Calibri" w:hAnsi="Calibri" w:cs="Calibri"/>
          <w:sz w:val="12"/>
          <w:szCs w:val="12"/>
        </w:rPr>
        <w:t>ai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b/>
          <w:spacing w:val="1"/>
          <w:sz w:val="12"/>
          <w:szCs w:val="12"/>
        </w:rPr>
        <w:t>ya</w:t>
      </w:r>
      <w:r>
        <w:rPr>
          <w:rFonts w:ascii="Calibri" w:eastAsia="Calibri" w:hAnsi="Calibri" w:cs="Calibri"/>
          <w:b/>
          <w:sz w:val="12"/>
          <w:szCs w:val="12"/>
        </w:rPr>
        <w:t xml:space="preserve">ng </w:t>
      </w:r>
      <w:r>
        <w:rPr>
          <w:rFonts w:ascii="Calibri" w:eastAsia="Calibri" w:hAnsi="Calibri" w:cs="Calibri"/>
          <w:b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b/>
          <w:spacing w:val="-1"/>
          <w:sz w:val="12"/>
          <w:szCs w:val="12"/>
        </w:rPr>
        <w:t>i</w:t>
      </w:r>
      <w:r>
        <w:rPr>
          <w:rFonts w:ascii="Calibri" w:eastAsia="Calibri" w:hAnsi="Calibri" w:cs="Calibri"/>
          <w:b/>
          <w:sz w:val="12"/>
          <w:szCs w:val="12"/>
        </w:rPr>
        <w:t>d</w:t>
      </w:r>
      <w:r>
        <w:rPr>
          <w:rFonts w:ascii="Calibri" w:eastAsia="Calibri" w:hAnsi="Calibri" w:cs="Calibri"/>
          <w:b/>
          <w:spacing w:val="1"/>
          <w:sz w:val="12"/>
          <w:szCs w:val="12"/>
        </w:rPr>
        <w:t>a</w:t>
      </w:r>
      <w:r>
        <w:rPr>
          <w:rFonts w:ascii="Calibri" w:eastAsia="Calibri" w:hAnsi="Calibri" w:cs="Calibri"/>
          <w:b/>
          <w:sz w:val="12"/>
          <w:szCs w:val="12"/>
        </w:rPr>
        <w:t>k</w:t>
      </w:r>
      <w:r>
        <w:rPr>
          <w:rFonts w:ascii="Calibri" w:eastAsia="Calibri" w:hAnsi="Calibri" w:cs="Calibri"/>
          <w:b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b/>
          <w:sz w:val="12"/>
          <w:szCs w:val="12"/>
        </w:rPr>
        <w:t>d</w:t>
      </w:r>
      <w:r>
        <w:rPr>
          <w:rFonts w:ascii="Calibri" w:eastAsia="Calibri" w:hAnsi="Calibri" w:cs="Calibri"/>
          <w:b/>
          <w:spacing w:val="-1"/>
          <w:sz w:val="12"/>
          <w:szCs w:val="12"/>
        </w:rPr>
        <w:t>i</w:t>
      </w:r>
      <w:r>
        <w:rPr>
          <w:rFonts w:ascii="Calibri" w:eastAsia="Calibri" w:hAnsi="Calibri" w:cs="Calibri"/>
          <w:b/>
          <w:sz w:val="12"/>
          <w:szCs w:val="12"/>
        </w:rPr>
        <w:t>ser</w:t>
      </w:r>
      <w:r>
        <w:rPr>
          <w:rFonts w:ascii="Calibri" w:eastAsia="Calibri" w:hAnsi="Calibri" w:cs="Calibri"/>
          <w:b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b/>
          <w:spacing w:val="1"/>
          <w:sz w:val="12"/>
          <w:szCs w:val="12"/>
        </w:rPr>
        <w:t>a</w:t>
      </w:r>
      <w:r>
        <w:rPr>
          <w:rFonts w:ascii="Calibri" w:eastAsia="Calibri" w:hAnsi="Calibri" w:cs="Calibri"/>
          <w:b/>
          <w:sz w:val="12"/>
          <w:szCs w:val="12"/>
        </w:rPr>
        <w:t xml:space="preserve">i </w:t>
      </w:r>
      <w:r>
        <w:rPr>
          <w:rFonts w:ascii="Calibri" w:eastAsia="Calibri" w:hAnsi="Calibri" w:cs="Calibri"/>
          <w:spacing w:val="-1"/>
          <w:sz w:val="12"/>
          <w:szCs w:val="12"/>
        </w:rPr>
        <w:t>b</w:t>
      </w:r>
      <w:r>
        <w:rPr>
          <w:rFonts w:ascii="Calibri" w:eastAsia="Calibri" w:hAnsi="Calibri" w:cs="Calibri"/>
          <w:spacing w:val="3"/>
          <w:sz w:val="12"/>
          <w:szCs w:val="12"/>
        </w:rPr>
        <w:t>e</w:t>
      </w:r>
      <w:r>
        <w:rPr>
          <w:rFonts w:ascii="Calibri" w:eastAsia="Calibri" w:hAnsi="Calibri" w:cs="Calibri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spacing w:val="1"/>
          <w:sz w:val="12"/>
          <w:szCs w:val="12"/>
        </w:rPr>
        <w:t>k</w:t>
      </w:r>
      <w:r>
        <w:rPr>
          <w:rFonts w:ascii="Calibri" w:eastAsia="Calibri" w:hAnsi="Calibri" w:cs="Calibri"/>
          <w:sz w:val="12"/>
          <w:szCs w:val="12"/>
        </w:rPr>
        <w:t xml:space="preserve">as </w:t>
      </w:r>
      <w:r>
        <w:rPr>
          <w:rFonts w:ascii="Calibri" w:eastAsia="Calibri" w:hAnsi="Calibri" w:cs="Calibri"/>
          <w:spacing w:val="-1"/>
          <w:sz w:val="12"/>
          <w:szCs w:val="12"/>
        </w:rPr>
        <w:t>p</w:t>
      </w:r>
      <w:r>
        <w:rPr>
          <w:rFonts w:ascii="Calibri" w:eastAsia="Calibri" w:hAnsi="Calibri" w:cs="Calibri"/>
          <w:sz w:val="12"/>
          <w:szCs w:val="12"/>
        </w:rPr>
        <w:t>en</w:t>
      </w:r>
      <w:r>
        <w:rPr>
          <w:rFonts w:ascii="Calibri" w:eastAsia="Calibri" w:hAnsi="Calibri" w:cs="Calibri"/>
          <w:spacing w:val="-1"/>
          <w:sz w:val="12"/>
          <w:szCs w:val="12"/>
        </w:rPr>
        <w:t>du</w:t>
      </w:r>
      <w:r>
        <w:rPr>
          <w:rFonts w:ascii="Calibri" w:eastAsia="Calibri" w:hAnsi="Calibri" w:cs="Calibri"/>
          <w:spacing w:val="1"/>
          <w:sz w:val="12"/>
          <w:szCs w:val="12"/>
        </w:rPr>
        <w:t>k</w:t>
      </w:r>
      <w:r>
        <w:rPr>
          <w:rFonts w:ascii="Calibri" w:eastAsia="Calibri" w:hAnsi="Calibri" w:cs="Calibri"/>
          <w:spacing w:val="-1"/>
          <w:sz w:val="12"/>
          <w:szCs w:val="12"/>
        </w:rPr>
        <w:t>u</w:t>
      </w:r>
      <w:r>
        <w:rPr>
          <w:rFonts w:ascii="Calibri" w:eastAsia="Calibri" w:hAnsi="Calibri" w:cs="Calibri"/>
          <w:spacing w:val="2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g t</w:t>
      </w:r>
      <w:r>
        <w:rPr>
          <w:rFonts w:ascii="Calibri" w:eastAsia="Calibri" w:hAnsi="Calibri" w:cs="Calibri"/>
          <w:spacing w:val="-1"/>
          <w:sz w:val="12"/>
          <w:szCs w:val="12"/>
        </w:rPr>
        <w:t>id</w:t>
      </w:r>
      <w:r>
        <w:rPr>
          <w:rFonts w:ascii="Calibri" w:eastAsia="Calibri" w:hAnsi="Calibri" w:cs="Calibri"/>
          <w:sz w:val="12"/>
          <w:szCs w:val="12"/>
        </w:rPr>
        <w:t>ak a</w:t>
      </w:r>
      <w:r>
        <w:rPr>
          <w:rFonts w:ascii="Calibri" w:eastAsia="Calibri" w:hAnsi="Calibri" w:cs="Calibri"/>
          <w:spacing w:val="1"/>
          <w:sz w:val="12"/>
          <w:szCs w:val="12"/>
        </w:rPr>
        <w:t>k</w:t>
      </w:r>
      <w:r>
        <w:rPr>
          <w:rFonts w:ascii="Calibri" w:eastAsia="Calibri" w:hAnsi="Calibri" w:cs="Calibri"/>
          <w:sz w:val="12"/>
          <w:szCs w:val="12"/>
        </w:rPr>
        <w:t>an</w:t>
      </w:r>
      <w:r>
        <w:rPr>
          <w:rFonts w:ascii="Calibri" w:eastAsia="Calibri" w:hAnsi="Calibri" w:cs="Calibri"/>
          <w:spacing w:val="8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dip</w:t>
      </w:r>
      <w:r>
        <w:rPr>
          <w:rFonts w:ascii="Calibri" w:eastAsia="Calibri" w:hAnsi="Calibri" w:cs="Calibri"/>
          <w:spacing w:val="1"/>
          <w:sz w:val="12"/>
          <w:szCs w:val="12"/>
        </w:rPr>
        <w:t>r</w:t>
      </w:r>
      <w:r>
        <w:rPr>
          <w:rFonts w:ascii="Calibri" w:eastAsia="Calibri" w:hAnsi="Calibri" w:cs="Calibri"/>
          <w:spacing w:val="-1"/>
          <w:sz w:val="12"/>
          <w:szCs w:val="12"/>
        </w:rPr>
        <w:t>o</w:t>
      </w:r>
      <w:r>
        <w:rPr>
          <w:rFonts w:ascii="Calibri" w:eastAsia="Calibri" w:hAnsi="Calibri" w:cs="Calibri"/>
          <w:spacing w:val="1"/>
          <w:sz w:val="12"/>
          <w:szCs w:val="12"/>
        </w:rPr>
        <w:t>s</w:t>
      </w:r>
      <w:r>
        <w:rPr>
          <w:rFonts w:ascii="Calibri" w:eastAsia="Calibri" w:hAnsi="Calibri" w:cs="Calibri"/>
          <w:sz w:val="12"/>
          <w:szCs w:val="12"/>
        </w:rPr>
        <w:t>es</w:t>
      </w:r>
    </w:p>
    <w:p w14:paraId="12595AC5" w14:textId="0574F29F" w:rsidR="0008684A" w:rsidRDefault="00C77A01" w:rsidP="00C77A01">
      <w:pPr>
        <w:spacing w:before="1"/>
        <w:ind w:left="709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spacing w:val="-1"/>
          <w:position w:val="2"/>
          <w:sz w:val="12"/>
          <w:szCs w:val="12"/>
        </w:rPr>
        <w:t>3</w:t>
      </w:r>
      <w:r>
        <w:rPr>
          <w:rFonts w:ascii="Calibri" w:eastAsia="Calibri" w:hAnsi="Calibri" w:cs="Calibri"/>
          <w:position w:val="2"/>
          <w:sz w:val="12"/>
          <w:szCs w:val="12"/>
        </w:rPr>
        <w:t xml:space="preserve">)  </w:t>
      </w:r>
      <w:r>
        <w:rPr>
          <w:rFonts w:ascii="Calibri" w:eastAsia="Calibri" w:hAnsi="Calibri" w:cs="Calibri"/>
          <w:position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K</w:t>
      </w:r>
      <w:r>
        <w:rPr>
          <w:rFonts w:ascii="Calibri" w:eastAsia="Calibri" w:hAnsi="Calibri" w:cs="Calibri"/>
          <w:spacing w:val="-1"/>
          <w:sz w:val="12"/>
          <w:szCs w:val="12"/>
        </w:rPr>
        <w:t>or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>ks</w:t>
      </w:r>
      <w:r>
        <w:rPr>
          <w:rFonts w:ascii="Calibri" w:eastAsia="Calibri" w:hAnsi="Calibri" w:cs="Calibri"/>
          <w:sz w:val="12"/>
          <w:szCs w:val="12"/>
        </w:rPr>
        <w:t>i</w:t>
      </w:r>
      <w:r>
        <w:rPr>
          <w:rFonts w:ascii="Calibri" w:eastAsia="Calibri" w:hAnsi="Calibri" w:cs="Calibri"/>
          <w:spacing w:val="-2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spacing w:val="-1"/>
          <w:sz w:val="12"/>
          <w:szCs w:val="12"/>
        </w:rPr>
        <w:t>l</w:t>
      </w:r>
      <w:r>
        <w:rPr>
          <w:rFonts w:ascii="Calibri" w:eastAsia="Calibri" w:hAnsi="Calibri" w:cs="Calibri"/>
          <w:sz w:val="12"/>
          <w:szCs w:val="12"/>
        </w:rPr>
        <w:t>ai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h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pacing w:val="1"/>
          <w:sz w:val="12"/>
          <w:szCs w:val="12"/>
        </w:rPr>
        <w:t>y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d</w:t>
      </w:r>
      <w:r>
        <w:rPr>
          <w:rFonts w:ascii="Calibri" w:eastAsia="Calibri" w:hAnsi="Calibri" w:cs="Calibri"/>
          <w:spacing w:val="2"/>
          <w:sz w:val="12"/>
          <w:szCs w:val="12"/>
        </w:rPr>
        <w:t>a</w:t>
      </w:r>
      <w:r>
        <w:rPr>
          <w:rFonts w:ascii="Calibri" w:eastAsia="Calibri" w:hAnsi="Calibri" w:cs="Calibri"/>
          <w:spacing w:val="-1"/>
          <w:sz w:val="12"/>
          <w:szCs w:val="12"/>
        </w:rPr>
        <w:t>p</w:t>
      </w:r>
      <w:r>
        <w:rPr>
          <w:rFonts w:ascii="Calibri" w:eastAsia="Calibri" w:hAnsi="Calibri" w:cs="Calibri"/>
          <w:sz w:val="12"/>
          <w:szCs w:val="12"/>
        </w:rPr>
        <w:t xml:space="preserve">at </w:t>
      </w:r>
      <w:r>
        <w:rPr>
          <w:rFonts w:ascii="Calibri" w:eastAsia="Calibri" w:hAnsi="Calibri" w:cs="Calibri"/>
          <w:spacing w:val="-1"/>
          <w:sz w:val="12"/>
          <w:szCs w:val="12"/>
        </w:rPr>
        <w:t>d</w:t>
      </w:r>
      <w:r>
        <w:rPr>
          <w:rFonts w:ascii="Calibri" w:eastAsia="Calibri" w:hAnsi="Calibri" w:cs="Calibri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spacing w:val="-1"/>
          <w:sz w:val="12"/>
          <w:szCs w:val="12"/>
        </w:rPr>
        <w:t>pro</w:t>
      </w:r>
      <w:r>
        <w:rPr>
          <w:rFonts w:ascii="Calibri" w:eastAsia="Calibri" w:hAnsi="Calibri" w:cs="Calibri"/>
          <w:spacing w:val="1"/>
          <w:sz w:val="12"/>
          <w:szCs w:val="12"/>
        </w:rPr>
        <w:t>s</w:t>
      </w:r>
      <w:r>
        <w:rPr>
          <w:rFonts w:ascii="Calibri" w:eastAsia="Calibri" w:hAnsi="Calibri" w:cs="Calibri"/>
          <w:sz w:val="12"/>
          <w:szCs w:val="12"/>
        </w:rPr>
        <w:t>es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b/>
          <w:sz w:val="12"/>
          <w:szCs w:val="12"/>
        </w:rPr>
        <w:t>se</w:t>
      </w:r>
      <w:r>
        <w:rPr>
          <w:rFonts w:ascii="Calibri" w:eastAsia="Calibri" w:hAnsi="Calibri" w:cs="Calibri"/>
          <w:b/>
          <w:spacing w:val="-1"/>
          <w:sz w:val="12"/>
          <w:szCs w:val="12"/>
        </w:rPr>
        <w:t>l</w:t>
      </w:r>
      <w:r>
        <w:rPr>
          <w:rFonts w:ascii="Calibri" w:eastAsia="Calibri" w:hAnsi="Calibri" w:cs="Calibri"/>
          <w:b/>
          <w:spacing w:val="1"/>
          <w:sz w:val="12"/>
          <w:szCs w:val="12"/>
        </w:rPr>
        <w:t>am</w:t>
      </w:r>
      <w:r>
        <w:rPr>
          <w:rFonts w:ascii="Calibri" w:eastAsia="Calibri" w:hAnsi="Calibri" w:cs="Calibri"/>
          <w:b/>
          <w:sz w:val="12"/>
          <w:szCs w:val="12"/>
        </w:rPr>
        <w:t xml:space="preserve">a kurun </w:t>
      </w:r>
      <w:r>
        <w:rPr>
          <w:rFonts w:ascii="Calibri" w:eastAsia="Calibri" w:hAnsi="Calibri" w:cs="Calibri"/>
          <w:b/>
          <w:spacing w:val="-1"/>
          <w:sz w:val="12"/>
          <w:szCs w:val="12"/>
        </w:rPr>
        <w:t>w</w:t>
      </w:r>
      <w:r>
        <w:rPr>
          <w:rFonts w:ascii="Calibri" w:eastAsia="Calibri" w:hAnsi="Calibri" w:cs="Calibri"/>
          <w:b/>
          <w:spacing w:val="1"/>
          <w:sz w:val="12"/>
          <w:szCs w:val="12"/>
        </w:rPr>
        <w:t>a</w:t>
      </w:r>
      <w:r>
        <w:rPr>
          <w:rFonts w:ascii="Calibri" w:eastAsia="Calibri" w:hAnsi="Calibri" w:cs="Calibri"/>
          <w:b/>
          <w:sz w:val="12"/>
          <w:szCs w:val="12"/>
        </w:rPr>
        <w:t>k</w:t>
      </w:r>
      <w:r>
        <w:rPr>
          <w:rFonts w:ascii="Calibri" w:eastAsia="Calibri" w:hAnsi="Calibri" w:cs="Calibri"/>
          <w:b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b/>
          <w:sz w:val="12"/>
          <w:szCs w:val="12"/>
        </w:rPr>
        <w:t>u 1</w:t>
      </w:r>
      <w:r>
        <w:rPr>
          <w:rFonts w:ascii="Calibri" w:eastAsia="Calibri" w:hAnsi="Calibri" w:cs="Calibri"/>
          <w:b/>
          <w:spacing w:val="-2"/>
          <w:sz w:val="12"/>
          <w:szCs w:val="12"/>
        </w:rPr>
        <w:t xml:space="preserve"> </w:t>
      </w:r>
      <w:r>
        <w:rPr>
          <w:rFonts w:ascii="Calibri" w:eastAsia="Calibri" w:hAnsi="Calibri" w:cs="Calibri"/>
          <w:b/>
          <w:spacing w:val="1"/>
          <w:sz w:val="12"/>
          <w:szCs w:val="12"/>
        </w:rPr>
        <w:t>(</w:t>
      </w:r>
      <w:r>
        <w:rPr>
          <w:rFonts w:ascii="Calibri" w:eastAsia="Calibri" w:hAnsi="Calibri" w:cs="Calibri"/>
          <w:b/>
          <w:sz w:val="12"/>
          <w:szCs w:val="12"/>
        </w:rPr>
        <w:t>s</w:t>
      </w:r>
      <w:r>
        <w:rPr>
          <w:rFonts w:ascii="Calibri" w:eastAsia="Calibri" w:hAnsi="Calibri" w:cs="Calibri"/>
          <w:b/>
          <w:spacing w:val="1"/>
          <w:sz w:val="12"/>
          <w:szCs w:val="12"/>
        </w:rPr>
        <w:t>a</w:t>
      </w:r>
      <w:r>
        <w:rPr>
          <w:rFonts w:ascii="Calibri" w:eastAsia="Calibri" w:hAnsi="Calibri" w:cs="Calibri"/>
          <w:b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b/>
          <w:sz w:val="12"/>
          <w:szCs w:val="12"/>
        </w:rPr>
        <w:t>u) bu</w:t>
      </w:r>
      <w:r>
        <w:rPr>
          <w:rFonts w:ascii="Calibri" w:eastAsia="Calibri" w:hAnsi="Calibri" w:cs="Calibri"/>
          <w:b/>
          <w:spacing w:val="-1"/>
          <w:sz w:val="12"/>
          <w:szCs w:val="12"/>
        </w:rPr>
        <w:t>l</w:t>
      </w:r>
      <w:r>
        <w:rPr>
          <w:rFonts w:ascii="Calibri" w:eastAsia="Calibri" w:hAnsi="Calibri" w:cs="Calibri"/>
          <w:b/>
          <w:spacing w:val="1"/>
          <w:sz w:val="12"/>
          <w:szCs w:val="12"/>
        </w:rPr>
        <w:t>a</w:t>
      </w:r>
      <w:r>
        <w:rPr>
          <w:rFonts w:ascii="Calibri" w:eastAsia="Calibri" w:hAnsi="Calibri" w:cs="Calibri"/>
          <w:b/>
          <w:sz w:val="12"/>
          <w:szCs w:val="12"/>
        </w:rPr>
        <w:t>n</w:t>
      </w:r>
      <w:r>
        <w:rPr>
          <w:rFonts w:ascii="Calibri" w:eastAsia="Calibri" w:hAnsi="Calibri" w:cs="Calibri"/>
          <w:b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te</w:t>
      </w:r>
      <w:r>
        <w:rPr>
          <w:rFonts w:ascii="Calibri" w:eastAsia="Calibri" w:hAnsi="Calibri" w:cs="Calibri"/>
          <w:spacing w:val="-1"/>
          <w:sz w:val="12"/>
          <w:szCs w:val="12"/>
        </w:rPr>
        <w:t>rhi</w:t>
      </w:r>
      <w:r>
        <w:rPr>
          <w:rFonts w:ascii="Calibri" w:eastAsia="Calibri" w:hAnsi="Calibri" w:cs="Calibri"/>
          <w:sz w:val="12"/>
          <w:szCs w:val="12"/>
        </w:rPr>
        <w:t>t</w:t>
      </w:r>
      <w:r>
        <w:rPr>
          <w:rFonts w:ascii="Calibri" w:eastAsia="Calibri" w:hAnsi="Calibri" w:cs="Calibri"/>
          <w:spacing w:val="-1"/>
          <w:sz w:val="12"/>
          <w:szCs w:val="12"/>
        </w:rPr>
        <w:t>un</w:t>
      </w:r>
      <w:r>
        <w:rPr>
          <w:rFonts w:ascii="Calibri" w:eastAsia="Calibri" w:hAnsi="Calibri" w:cs="Calibri"/>
          <w:sz w:val="12"/>
          <w:szCs w:val="12"/>
        </w:rPr>
        <w:t xml:space="preserve">g </w:t>
      </w:r>
      <w:r>
        <w:rPr>
          <w:rFonts w:ascii="Calibri" w:eastAsia="Calibri" w:hAnsi="Calibri" w:cs="Calibri"/>
          <w:spacing w:val="1"/>
          <w:sz w:val="12"/>
          <w:szCs w:val="12"/>
        </w:rPr>
        <w:t>s</w:t>
      </w:r>
      <w:r>
        <w:rPr>
          <w:rFonts w:ascii="Calibri" w:eastAsia="Calibri" w:hAnsi="Calibri" w:cs="Calibri"/>
          <w:sz w:val="12"/>
          <w:szCs w:val="12"/>
        </w:rPr>
        <w:t xml:space="preserve">ejak </w:t>
      </w:r>
      <w:r>
        <w:rPr>
          <w:rFonts w:ascii="Calibri" w:eastAsia="Calibri" w:hAnsi="Calibri" w:cs="Calibri"/>
          <w:spacing w:val="-1"/>
          <w:sz w:val="12"/>
          <w:szCs w:val="12"/>
        </w:rPr>
        <w:t>p</w:t>
      </w:r>
      <w:r>
        <w:rPr>
          <w:rFonts w:ascii="Calibri" w:eastAsia="Calibri" w:hAnsi="Calibri" w:cs="Calibri"/>
          <w:sz w:val="12"/>
          <w:szCs w:val="12"/>
        </w:rPr>
        <w:t>en</w:t>
      </w:r>
      <w:r>
        <w:rPr>
          <w:rFonts w:ascii="Calibri" w:eastAsia="Calibri" w:hAnsi="Calibri" w:cs="Calibri"/>
          <w:spacing w:val="1"/>
          <w:sz w:val="12"/>
          <w:szCs w:val="12"/>
        </w:rPr>
        <w:t>g</w:t>
      </w:r>
      <w:r>
        <w:rPr>
          <w:rFonts w:ascii="Calibri" w:eastAsia="Calibri" w:hAnsi="Calibri" w:cs="Calibri"/>
          <w:spacing w:val="-1"/>
          <w:sz w:val="12"/>
          <w:szCs w:val="12"/>
        </w:rPr>
        <w:t>u</w:t>
      </w:r>
      <w:r>
        <w:rPr>
          <w:rFonts w:ascii="Calibri" w:eastAsia="Calibri" w:hAnsi="Calibri" w:cs="Calibri"/>
          <w:sz w:val="12"/>
          <w:szCs w:val="12"/>
        </w:rPr>
        <w:t>m</w:t>
      </w:r>
      <w:r>
        <w:rPr>
          <w:rFonts w:ascii="Calibri" w:eastAsia="Calibri" w:hAnsi="Calibri" w:cs="Calibri"/>
          <w:spacing w:val="-1"/>
          <w:sz w:val="12"/>
          <w:szCs w:val="12"/>
        </w:rPr>
        <w:t>u</w:t>
      </w:r>
      <w:r>
        <w:rPr>
          <w:rFonts w:ascii="Calibri" w:eastAsia="Calibri" w:hAnsi="Calibri" w:cs="Calibri"/>
          <w:sz w:val="12"/>
          <w:szCs w:val="12"/>
        </w:rPr>
        <w:t>m</w:t>
      </w:r>
      <w:r>
        <w:rPr>
          <w:rFonts w:ascii="Calibri" w:eastAsia="Calibri" w:hAnsi="Calibri" w:cs="Calibri"/>
          <w:spacing w:val="3"/>
          <w:sz w:val="12"/>
          <w:szCs w:val="12"/>
        </w:rPr>
        <w:t>a</w:t>
      </w:r>
      <w:r>
        <w:rPr>
          <w:rFonts w:ascii="Calibri" w:eastAsia="Calibri" w:hAnsi="Calibri" w:cs="Calibri"/>
          <w:sz w:val="12"/>
          <w:szCs w:val="12"/>
        </w:rPr>
        <w:t>n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h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s</w:t>
      </w:r>
      <w:r>
        <w:rPr>
          <w:rFonts w:ascii="Calibri" w:eastAsia="Calibri" w:hAnsi="Calibri" w:cs="Calibri"/>
          <w:spacing w:val="-1"/>
          <w:sz w:val="12"/>
          <w:szCs w:val="12"/>
        </w:rPr>
        <w:t>i</w:t>
      </w:r>
      <w:r>
        <w:rPr>
          <w:rFonts w:ascii="Calibri" w:eastAsia="Calibri" w:hAnsi="Calibri" w:cs="Calibri"/>
          <w:sz w:val="12"/>
          <w:szCs w:val="12"/>
        </w:rPr>
        <w:t xml:space="preserve">l </w:t>
      </w:r>
      <w:r>
        <w:rPr>
          <w:rFonts w:ascii="Calibri" w:eastAsia="Calibri" w:hAnsi="Calibri" w:cs="Calibri"/>
          <w:spacing w:val="1"/>
          <w:sz w:val="12"/>
          <w:szCs w:val="12"/>
        </w:rPr>
        <w:t>s</w:t>
      </w:r>
      <w:r>
        <w:rPr>
          <w:rFonts w:ascii="Calibri" w:eastAsia="Calibri" w:hAnsi="Calibri" w:cs="Calibri"/>
          <w:sz w:val="12"/>
          <w:szCs w:val="12"/>
        </w:rPr>
        <w:t>t</w:t>
      </w:r>
      <w:r>
        <w:rPr>
          <w:rFonts w:ascii="Calibri" w:eastAsia="Calibri" w:hAnsi="Calibri" w:cs="Calibri"/>
          <w:spacing w:val="-1"/>
          <w:sz w:val="12"/>
          <w:szCs w:val="12"/>
        </w:rPr>
        <w:t>ud</w:t>
      </w:r>
      <w:r>
        <w:rPr>
          <w:rFonts w:ascii="Calibri" w:eastAsia="Calibri" w:hAnsi="Calibri" w:cs="Calibri"/>
          <w:sz w:val="12"/>
          <w:szCs w:val="12"/>
        </w:rPr>
        <w:t xml:space="preserve">i </w:t>
      </w:r>
      <w:r>
        <w:rPr>
          <w:rFonts w:ascii="Calibri" w:eastAsia="Calibri" w:hAnsi="Calibri" w:cs="Calibri"/>
          <w:spacing w:val="-1"/>
          <w:sz w:val="12"/>
          <w:szCs w:val="12"/>
        </w:rPr>
        <w:t>p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-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s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pacing w:val="-1"/>
          <w:sz w:val="12"/>
          <w:szCs w:val="12"/>
        </w:rPr>
        <w:t>i</w:t>
      </w:r>
      <w:r>
        <w:rPr>
          <w:rFonts w:ascii="Calibri" w:eastAsia="Calibri" w:hAnsi="Calibri" w:cs="Calibri"/>
          <w:sz w:val="12"/>
          <w:szCs w:val="12"/>
        </w:rPr>
        <w:t>ap</w:t>
      </w:r>
      <w:r>
        <w:rPr>
          <w:rFonts w:ascii="Calibri" w:eastAsia="Calibri" w:hAnsi="Calibri" w:cs="Calibri"/>
          <w:spacing w:val="22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s</w:t>
      </w:r>
      <w:r>
        <w:rPr>
          <w:rFonts w:ascii="Calibri" w:eastAsia="Calibri" w:hAnsi="Calibri" w:cs="Calibri"/>
          <w:sz w:val="12"/>
          <w:szCs w:val="12"/>
        </w:rPr>
        <w:t>eme</w:t>
      </w:r>
      <w:r>
        <w:rPr>
          <w:rFonts w:ascii="Calibri" w:eastAsia="Calibri" w:hAnsi="Calibri" w:cs="Calibri"/>
          <w:spacing w:val="1"/>
          <w:sz w:val="12"/>
          <w:szCs w:val="12"/>
        </w:rPr>
        <w:t>s</w:t>
      </w:r>
      <w:r>
        <w:rPr>
          <w:rFonts w:ascii="Calibri" w:eastAsia="Calibri" w:hAnsi="Calibri" w:cs="Calibri"/>
          <w:sz w:val="12"/>
          <w:szCs w:val="12"/>
        </w:rPr>
        <w:t>te</w:t>
      </w:r>
      <w:r>
        <w:rPr>
          <w:rFonts w:ascii="Calibri" w:eastAsia="Calibri" w:hAnsi="Calibri" w:cs="Calibri"/>
          <w:spacing w:val="-1"/>
          <w:sz w:val="12"/>
          <w:szCs w:val="12"/>
        </w:rPr>
        <w:t>rn</w:t>
      </w:r>
      <w:r>
        <w:rPr>
          <w:rFonts w:ascii="Calibri" w:eastAsia="Calibri" w:hAnsi="Calibri" w:cs="Calibri"/>
          <w:spacing w:val="1"/>
          <w:sz w:val="12"/>
          <w:szCs w:val="12"/>
        </w:rPr>
        <w:t>y</w:t>
      </w:r>
      <w:r>
        <w:rPr>
          <w:rFonts w:ascii="Calibri" w:eastAsia="Calibri" w:hAnsi="Calibri" w:cs="Calibri"/>
          <w:sz w:val="12"/>
          <w:szCs w:val="12"/>
        </w:rPr>
        <w:t>a</w:t>
      </w:r>
    </w:p>
    <w:p w14:paraId="08FBF829" w14:textId="4E0E6C4C" w:rsidR="0008684A" w:rsidRDefault="00C77A01" w:rsidP="00C77A01">
      <w:pPr>
        <w:spacing w:before="6"/>
        <w:ind w:left="709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spacing w:val="-1"/>
          <w:position w:val="2"/>
          <w:sz w:val="12"/>
          <w:szCs w:val="12"/>
        </w:rPr>
        <w:t>4</w:t>
      </w:r>
      <w:r>
        <w:rPr>
          <w:rFonts w:ascii="Calibri" w:eastAsia="Calibri" w:hAnsi="Calibri" w:cs="Calibri"/>
          <w:position w:val="2"/>
          <w:sz w:val="12"/>
          <w:szCs w:val="12"/>
        </w:rPr>
        <w:t xml:space="preserve">)  </w:t>
      </w:r>
      <w:r>
        <w:rPr>
          <w:rFonts w:ascii="Calibri" w:eastAsia="Calibri" w:hAnsi="Calibri" w:cs="Calibri"/>
          <w:spacing w:val="11"/>
          <w:position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K</w:t>
      </w:r>
      <w:r>
        <w:rPr>
          <w:rFonts w:ascii="Calibri" w:eastAsia="Calibri" w:hAnsi="Calibri" w:cs="Calibri"/>
          <w:spacing w:val="-1"/>
          <w:sz w:val="12"/>
          <w:szCs w:val="12"/>
        </w:rPr>
        <w:t>or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>ks</w:t>
      </w:r>
      <w:r>
        <w:rPr>
          <w:rFonts w:ascii="Calibri" w:eastAsia="Calibri" w:hAnsi="Calibri" w:cs="Calibri"/>
          <w:sz w:val="12"/>
          <w:szCs w:val="12"/>
        </w:rPr>
        <w:t>i</w:t>
      </w:r>
      <w:r>
        <w:rPr>
          <w:rFonts w:ascii="Calibri" w:eastAsia="Calibri" w:hAnsi="Calibri" w:cs="Calibri"/>
          <w:spacing w:val="-2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spacing w:val="-1"/>
          <w:sz w:val="12"/>
          <w:szCs w:val="12"/>
        </w:rPr>
        <w:t>l</w:t>
      </w:r>
      <w:r>
        <w:rPr>
          <w:rFonts w:ascii="Calibri" w:eastAsia="Calibri" w:hAnsi="Calibri" w:cs="Calibri"/>
          <w:sz w:val="12"/>
          <w:szCs w:val="12"/>
        </w:rPr>
        <w:t>ai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di</w:t>
      </w:r>
      <w:r>
        <w:rPr>
          <w:rFonts w:ascii="Calibri" w:eastAsia="Calibri" w:hAnsi="Calibri" w:cs="Calibri"/>
          <w:spacing w:val="1"/>
          <w:sz w:val="12"/>
          <w:szCs w:val="12"/>
        </w:rPr>
        <w:t>k</w:t>
      </w:r>
      <w:r>
        <w:rPr>
          <w:rFonts w:ascii="Calibri" w:eastAsia="Calibri" w:hAnsi="Calibri" w:cs="Calibri"/>
          <w:spacing w:val="2"/>
          <w:sz w:val="12"/>
          <w:szCs w:val="12"/>
        </w:rPr>
        <w:t>a</w:t>
      </w:r>
      <w:r>
        <w:rPr>
          <w:rFonts w:ascii="Calibri" w:eastAsia="Calibri" w:hAnsi="Calibri" w:cs="Calibri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sz w:val="12"/>
          <w:szCs w:val="12"/>
        </w:rPr>
        <w:t>ena</w:t>
      </w:r>
      <w:r>
        <w:rPr>
          <w:rFonts w:ascii="Calibri" w:eastAsia="Calibri" w:hAnsi="Calibri" w:cs="Calibri"/>
          <w:spacing w:val="1"/>
          <w:sz w:val="12"/>
          <w:szCs w:val="12"/>
        </w:rPr>
        <w:t>k</w:t>
      </w:r>
      <w:r>
        <w:rPr>
          <w:rFonts w:ascii="Calibri" w:eastAsia="Calibri" w:hAnsi="Calibri" w:cs="Calibri"/>
          <w:sz w:val="12"/>
          <w:szCs w:val="12"/>
        </w:rPr>
        <w:t>an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-1"/>
          <w:sz w:val="12"/>
          <w:szCs w:val="12"/>
        </w:rPr>
        <w:t>b</w:t>
      </w:r>
      <w:r>
        <w:rPr>
          <w:rFonts w:ascii="Calibri" w:eastAsia="Calibri" w:hAnsi="Calibri" w:cs="Calibri"/>
          <w:spacing w:val="1"/>
          <w:sz w:val="12"/>
          <w:szCs w:val="12"/>
        </w:rPr>
        <w:t>s</w:t>
      </w:r>
      <w:r>
        <w:rPr>
          <w:rFonts w:ascii="Calibri" w:eastAsia="Calibri" w:hAnsi="Calibri" w:cs="Calibri"/>
          <w:sz w:val="12"/>
          <w:szCs w:val="12"/>
        </w:rPr>
        <w:t>en</w:t>
      </w:r>
      <w:r>
        <w:rPr>
          <w:rFonts w:ascii="Calibri" w:eastAsia="Calibri" w:hAnsi="Calibri" w:cs="Calibri"/>
          <w:spacing w:val="1"/>
          <w:sz w:val="12"/>
          <w:szCs w:val="12"/>
        </w:rPr>
        <w:t>s</w:t>
      </w:r>
      <w:r>
        <w:rPr>
          <w:rFonts w:ascii="Calibri" w:eastAsia="Calibri" w:hAnsi="Calibri" w:cs="Calibri"/>
          <w:sz w:val="12"/>
          <w:szCs w:val="12"/>
        </w:rPr>
        <w:t>i</w:t>
      </w:r>
      <w:r>
        <w:rPr>
          <w:rFonts w:ascii="Calibri" w:eastAsia="Calibri" w:hAnsi="Calibri" w:cs="Calibri"/>
          <w:spacing w:val="-2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s</w:t>
      </w:r>
      <w:r>
        <w:rPr>
          <w:rFonts w:ascii="Calibri" w:eastAsia="Calibri" w:hAnsi="Calibri" w:cs="Calibri"/>
          <w:sz w:val="12"/>
          <w:szCs w:val="12"/>
        </w:rPr>
        <w:t xml:space="preserve">aat </w:t>
      </w:r>
      <w:r>
        <w:rPr>
          <w:rFonts w:ascii="Calibri" w:eastAsia="Calibri" w:hAnsi="Calibri" w:cs="Calibri"/>
          <w:spacing w:val="-1"/>
          <w:sz w:val="12"/>
          <w:szCs w:val="12"/>
        </w:rPr>
        <w:t>p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spacing w:val="1"/>
          <w:sz w:val="12"/>
          <w:szCs w:val="12"/>
        </w:rPr>
        <w:t>k</w:t>
      </w:r>
      <w:r>
        <w:rPr>
          <w:rFonts w:ascii="Calibri" w:eastAsia="Calibri" w:hAnsi="Calibri" w:cs="Calibri"/>
          <w:spacing w:val="2"/>
          <w:sz w:val="12"/>
          <w:szCs w:val="12"/>
        </w:rPr>
        <w:t>u</w:t>
      </w:r>
      <w:r>
        <w:rPr>
          <w:rFonts w:ascii="Calibri" w:eastAsia="Calibri" w:hAnsi="Calibri" w:cs="Calibri"/>
          <w:spacing w:val="-1"/>
          <w:sz w:val="12"/>
          <w:szCs w:val="12"/>
        </w:rPr>
        <w:t>li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-1"/>
          <w:sz w:val="12"/>
          <w:szCs w:val="12"/>
        </w:rPr>
        <w:t>h</w:t>
      </w:r>
      <w:r>
        <w:rPr>
          <w:rFonts w:ascii="Calibri" w:eastAsia="Calibri" w:hAnsi="Calibri" w:cs="Calibri"/>
          <w:spacing w:val="2"/>
          <w:sz w:val="12"/>
          <w:szCs w:val="12"/>
        </w:rPr>
        <w:t>a</w:t>
      </w:r>
      <w:r>
        <w:rPr>
          <w:rFonts w:ascii="Calibri" w:eastAsia="Calibri" w:hAnsi="Calibri" w:cs="Calibri"/>
          <w:sz w:val="12"/>
          <w:szCs w:val="12"/>
        </w:rPr>
        <w:t>n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t</w:t>
      </w:r>
      <w:r>
        <w:rPr>
          <w:rFonts w:ascii="Calibri" w:eastAsia="Calibri" w:hAnsi="Calibri" w:cs="Calibri"/>
          <w:spacing w:val="-1"/>
          <w:sz w:val="12"/>
          <w:szCs w:val="12"/>
        </w:rPr>
        <w:t>id</w:t>
      </w:r>
      <w:r>
        <w:rPr>
          <w:rFonts w:ascii="Calibri" w:eastAsia="Calibri" w:hAnsi="Calibri" w:cs="Calibri"/>
          <w:sz w:val="12"/>
          <w:szCs w:val="12"/>
        </w:rPr>
        <w:t xml:space="preserve">ak </w:t>
      </w:r>
      <w:r>
        <w:rPr>
          <w:rFonts w:ascii="Calibri" w:eastAsia="Calibri" w:hAnsi="Calibri" w:cs="Calibri"/>
          <w:spacing w:val="-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-1"/>
          <w:sz w:val="12"/>
          <w:szCs w:val="12"/>
        </w:rPr>
        <w:t>p</w:t>
      </w:r>
      <w:r>
        <w:rPr>
          <w:rFonts w:ascii="Calibri" w:eastAsia="Calibri" w:hAnsi="Calibri" w:cs="Calibri"/>
          <w:sz w:val="12"/>
          <w:szCs w:val="12"/>
        </w:rPr>
        <w:t>at</w:t>
      </w:r>
      <w:r>
        <w:rPr>
          <w:rFonts w:ascii="Calibri" w:eastAsia="Calibri" w:hAnsi="Calibri" w:cs="Calibri"/>
          <w:spacing w:val="12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2"/>
          <w:sz w:val="12"/>
          <w:szCs w:val="12"/>
        </w:rPr>
        <w:t>d</w:t>
      </w:r>
      <w:r>
        <w:rPr>
          <w:rFonts w:ascii="Calibri" w:eastAsia="Calibri" w:hAnsi="Calibri" w:cs="Calibri"/>
          <w:spacing w:val="-1"/>
          <w:sz w:val="12"/>
          <w:szCs w:val="12"/>
        </w:rPr>
        <w:t>ip</w:t>
      </w:r>
      <w:r>
        <w:rPr>
          <w:rFonts w:ascii="Calibri" w:eastAsia="Calibri" w:hAnsi="Calibri" w:cs="Calibri"/>
          <w:spacing w:val="1"/>
          <w:sz w:val="12"/>
          <w:szCs w:val="12"/>
        </w:rPr>
        <w:t>r</w:t>
      </w:r>
      <w:r>
        <w:rPr>
          <w:rFonts w:ascii="Calibri" w:eastAsia="Calibri" w:hAnsi="Calibri" w:cs="Calibri"/>
          <w:spacing w:val="-1"/>
          <w:sz w:val="12"/>
          <w:szCs w:val="12"/>
        </w:rPr>
        <w:t>o</w:t>
      </w:r>
      <w:r>
        <w:rPr>
          <w:rFonts w:ascii="Calibri" w:eastAsia="Calibri" w:hAnsi="Calibri" w:cs="Calibri"/>
          <w:spacing w:val="1"/>
          <w:sz w:val="12"/>
          <w:szCs w:val="12"/>
        </w:rPr>
        <w:t>s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>s</w:t>
      </w:r>
      <w:r>
        <w:rPr>
          <w:rFonts w:ascii="Calibri" w:eastAsia="Calibri" w:hAnsi="Calibri" w:cs="Calibri"/>
          <w:sz w:val="12"/>
          <w:szCs w:val="12"/>
        </w:rPr>
        <w:t>.</w:t>
      </w:r>
    </w:p>
    <w:p w14:paraId="456BE009" w14:textId="3A0A38AF" w:rsidR="0008684A" w:rsidRDefault="00C77A01" w:rsidP="00C77A01">
      <w:pPr>
        <w:spacing w:line="160" w:lineRule="exact"/>
        <w:ind w:left="709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spacing w:val="-1"/>
          <w:position w:val="2"/>
          <w:sz w:val="12"/>
          <w:szCs w:val="12"/>
        </w:rPr>
        <w:t>5</w:t>
      </w:r>
      <w:r>
        <w:rPr>
          <w:rFonts w:ascii="Calibri" w:eastAsia="Calibri" w:hAnsi="Calibri" w:cs="Calibri"/>
          <w:position w:val="2"/>
          <w:sz w:val="12"/>
          <w:szCs w:val="12"/>
        </w:rPr>
        <w:t xml:space="preserve">)   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U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Fa</w:t>
      </w:r>
      <w:r>
        <w:rPr>
          <w:rFonts w:ascii="Calibri" w:eastAsia="Calibri" w:hAnsi="Calibri" w:cs="Calibri"/>
          <w:spacing w:val="1"/>
          <w:sz w:val="12"/>
          <w:szCs w:val="12"/>
        </w:rPr>
        <w:t>k</w:t>
      </w:r>
      <w:r>
        <w:rPr>
          <w:rFonts w:ascii="Calibri" w:eastAsia="Calibri" w:hAnsi="Calibri" w:cs="Calibri"/>
          <w:spacing w:val="-1"/>
          <w:sz w:val="12"/>
          <w:szCs w:val="12"/>
        </w:rPr>
        <w:t>ul</w:t>
      </w:r>
      <w:r>
        <w:rPr>
          <w:rFonts w:ascii="Calibri" w:eastAsia="Calibri" w:hAnsi="Calibri" w:cs="Calibri"/>
          <w:sz w:val="12"/>
          <w:szCs w:val="12"/>
        </w:rPr>
        <w:t>tas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men</w:t>
      </w:r>
      <w:r>
        <w:rPr>
          <w:rFonts w:ascii="Calibri" w:eastAsia="Calibri" w:hAnsi="Calibri" w:cs="Calibri"/>
          <w:spacing w:val="1"/>
          <w:sz w:val="12"/>
          <w:szCs w:val="12"/>
        </w:rPr>
        <w:t>y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-1"/>
          <w:sz w:val="12"/>
          <w:szCs w:val="12"/>
        </w:rPr>
        <w:t>h</w:t>
      </w:r>
      <w:r>
        <w:rPr>
          <w:rFonts w:ascii="Calibri" w:eastAsia="Calibri" w:hAnsi="Calibri" w:cs="Calibri"/>
          <w:spacing w:val="1"/>
          <w:sz w:val="12"/>
          <w:szCs w:val="12"/>
        </w:rPr>
        <w:t>k</w:t>
      </w:r>
      <w:r>
        <w:rPr>
          <w:rFonts w:ascii="Calibri" w:eastAsia="Calibri" w:hAnsi="Calibri" w:cs="Calibri"/>
          <w:sz w:val="12"/>
          <w:szCs w:val="12"/>
        </w:rPr>
        <w:t>an</w:t>
      </w:r>
      <w:r>
        <w:rPr>
          <w:rFonts w:ascii="Calibri" w:eastAsia="Calibri" w:hAnsi="Calibri" w:cs="Calibri"/>
          <w:spacing w:val="4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f</w:t>
      </w:r>
      <w:r>
        <w:rPr>
          <w:rFonts w:ascii="Calibri" w:eastAsia="Calibri" w:hAnsi="Calibri" w:cs="Calibri"/>
          <w:spacing w:val="1"/>
          <w:sz w:val="12"/>
          <w:szCs w:val="12"/>
        </w:rPr>
        <w:t>o</w:t>
      </w:r>
      <w:r>
        <w:rPr>
          <w:rFonts w:ascii="Calibri" w:eastAsia="Calibri" w:hAnsi="Calibri" w:cs="Calibri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sz w:val="12"/>
          <w:szCs w:val="12"/>
        </w:rPr>
        <w:t>m</w:t>
      </w:r>
      <w:r>
        <w:rPr>
          <w:rFonts w:ascii="Calibri" w:eastAsia="Calibri" w:hAnsi="Calibri" w:cs="Calibri"/>
          <w:spacing w:val="2"/>
          <w:sz w:val="12"/>
          <w:szCs w:val="12"/>
        </w:rPr>
        <w:t>u</w:t>
      </w:r>
      <w:r>
        <w:rPr>
          <w:rFonts w:ascii="Calibri" w:eastAsia="Calibri" w:hAnsi="Calibri" w:cs="Calibri"/>
          <w:spacing w:val="-1"/>
          <w:sz w:val="12"/>
          <w:szCs w:val="12"/>
        </w:rPr>
        <w:t>li</w:t>
      </w:r>
      <w:r>
        <w:rPr>
          <w:rFonts w:ascii="Calibri" w:eastAsia="Calibri" w:hAnsi="Calibri" w:cs="Calibri"/>
          <w:sz w:val="12"/>
          <w:szCs w:val="12"/>
        </w:rPr>
        <w:t>r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ko</w:t>
      </w:r>
      <w:r>
        <w:rPr>
          <w:rFonts w:ascii="Calibri" w:eastAsia="Calibri" w:hAnsi="Calibri" w:cs="Calibri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>ks</w:t>
      </w:r>
      <w:r>
        <w:rPr>
          <w:rFonts w:ascii="Calibri" w:eastAsia="Calibri" w:hAnsi="Calibri" w:cs="Calibri"/>
          <w:sz w:val="12"/>
          <w:szCs w:val="12"/>
        </w:rPr>
        <w:t>i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2"/>
          <w:sz w:val="12"/>
          <w:szCs w:val="12"/>
        </w:rPr>
        <w:t>n</w:t>
      </w:r>
      <w:r>
        <w:rPr>
          <w:rFonts w:ascii="Calibri" w:eastAsia="Calibri" w:hAnsi="Calibri" w:cs="Calibri"/>
          <w:spacing w:val="-1"/>
          <w:sz w:val="12"/>
          <w:szCs w:val="12"/>
        </w:rPr>
        <w:t>il</w:t>
      </w:r>
      <w:r>
        <w:rPr>
          <w:rFonts w:ascii="Calibri" w:eastAsia="Calibri" w:hAnsi="Calibri" w:cs="Calibri"/>
          <w:spacing w:val="2"/>
          <w:sz w:val="12"/>
          <w:szCs w:val="12"/>
        </w:rPr>
        <w:t>a</w:t>
      </w:r>
      <w:r>
        <w:rPr>
          <w:rFonts w:ascii="Calibri" w:eastAsia="Calibri" w:hAnsi="Calibri" w:cs="Calibri"/>
          <w:sz w:val="12"/>
          <w:szCs w:val="12"/>
        </w:rPr>
        <w:t>i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y</w:t>
      </w:r>
      <w:r>
        <w:rPr>
          <w:rFonts w:ascii="Calibri" w:eastAsia="Calibri" w:hAnsi="Calibri" w:cs="Calibri"/>
          <w:spacing w:val="2"/>
          <w:sz w:val="12"/>
          <w:szCs w:val="12"/>
        </w:rPr>
        <w:t>a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g</w:t>
      </w:r>
      <w:r>
        <w:rPr>
          <w:rFonts w:ascii="Calibri" w:eastAsia="Calibri" w:hAnsi="Calibri" w:cs="Calibri"/>
          <w:spacing w:val="5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te</w:t>
      </w:r>
      <w:r>
        <w:rPr>
          <w:rFonts w:ascii="Calibri" w:eastAsia="Calibri" w:hAnsi="Calibri" w:cs="Calibri"/>
          <w:spacing w:val="-1"/>
          <w:sz w:val="12"/>
          <w:szCs w:val="12"/>
        </w:rPr>
        <w:t>l</w:t>
      </w:r>
      <w:r>
        <w:rPr>
          <w:rFonts w:ascii="Calibri" w:eastAsia="Calibri" w:hAnsi="Calibri" w:cs="Calibri"/>
          <w:sz w:val="12"/>
          <w:szCs w:val="12"/>
        </w:rPr>
        <w:t>ah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i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ta</w:t>
      </w:r>
      <w:r>
        <w:rPr>
          <w:rFonts w:ascii="Calibri" w:eastAsia="Calibri" w:hAnsi="Calibri" w:cs="Calibri"/>
          <w:spacing w:val="-1"/>
          <w:sz w:val="12"/>
          <w:szCs w:val="12"/>
        </w:rPr>
        <w:t>nd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ta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pacing w:val="1"/>
          <w:sz w:val="12"/>
          <w:szCs w:val="12"/>
        </w:rPr>
        <w:t>g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i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Ke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pacing w:val="-1"/>
          <w:sz w:val="12"/>
          <w:szCs w:val="12"/>
        </w:rPr>
        <w:t>u</w:t>
      </w:r>
      <w:r>
        <w:rPr>
          <w:rFonts w:ascii="Calibri" w:eastAsia="Calibri" w:hAnsi="Calibri" w:cs="Calibri"/>
          <w:sz w:val="12"/>
          <w:szCs w:val="12"/>
        </w:rPr>
        <w:t>a/</w:t>
      </w:r>
      <w:r>
        <w:rPr>
          <w:rFonts w:ascii="Calibri" w:eastAsia="Calibri" w:hAnsi="Calibri" w:cs="Calibri"/>
          <w:spacing w:val="4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s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>k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sz w:val="12"/>
          <w:szCs w:val="12"/>
        </w:rPr>
        <w:t>ta</w:t>
      </w:r>
      <w:r>
        <w:rPr>
          <w:rFonts w:ascii="Calibri" w:eastAsia="Calibri" w:hAnsi="Calibri" w:cs="Calibri"/>
          <w:spacing w:val="-1"/>
          <w:sz w:val="12"/>
          <w:szCs w:val="12"/>
        </w:rPr>
        <w:t>ri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pro</w:t>
      </w:r>
      <w:r>
        <w:rPr>
          <w:rFonts w:ascii="Calibri" w:eastAsia="Calibri" w:hAnsi="Calibri" w:cs="Calibri"/>
          <w:spacing w:val="1"/>
          <w:sz w:val="12"/>
          <w:szCs w:val="12"/>
        </w:rPr>
        <w:t>g</w:t>
      </w:r>
      <w:r>
        <w:rPr>
          <w:rFonts w:ascii="Calibri" w:eastAsia="Calibri" w:hAnsi="Calibri" w:cs="Calibri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spacing w:val="2"/>
          <w:sz w:val="12"/>
          <w:szCs w:val="12"/>
        </w:rPr>
        <w:t>a</w:t>
      </w:r>
      <w:r>
        <w:rPr>
          <w:rFonts w:ascii="Calibri" w:eastAsia="Calibri" w:hAnsi="Calibri" w:cs="Calibri"/>
          <w:sz w:val="12"/>
          <w:szCs w:val="12"/>
        </w:rPr>
        <w:t xml:space="preserve">m </w:t>
      </w:r>
      <w:r>
        <w:rPr>
          <w:rFonts w:ascii="Calibri" w:eastAsia="Calibri" w:hAnsi="Calibri" w:cs="Calibri"/>
          <w:spacing w:val="1"/>
          <w:sz w:val="12"/>
          <w:szCs w:val="12"/>
        </w:rPr>
        <w:t>s</w:t>
      </w:r>
      <w:r>
        <w:rPr>
          <w:rFonts w:ascii="Calibri" w:eastAsia="Calibri" w:hAnsi="Calibri" w:cs="Calibri"/>
          <w:sz w:val="12"/>
          <w:szCs w:val="12"/>
        </w:rPr>
        <w:t>t</w:t>
      </w:r>
      <w:r>
        <w:rPr>
          <w:rFonts w:ascii="Calibri" w:eastAsia="Calibri" w:hAnsi="Calibri" w:cs="Calibri"/>
          <w:spacing w:val="-1"/>
          <w:sz w:val="12"/>
          <w:szCs w:val="12"/>
        </w:rPr>
        <w:t>ud</w:t>
      </w:r>
      <w:r>
        <w:rPr>
          <w:rFonts w:ascii="Calibri" w:eastAsia="Calibri" w:hAnsi="Calibri" w:cs="Calibri"/>
          <w:sz w:val="12"/>
          <w:szCs w:val="12"/>
        </w:rPr>
        <w:t>i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an</w:t>
      </w:r>
      <w:r>
        <w:rPr>
          <w:rFonts w:ascii="Calibri" w:eastAsia="Calibri" w:hAnsi="Calibri" w:cs="Calibri"/>
          <w:spacing w:val="4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di</w:t>
      </w:r>
      <w:r>
        <w:rPr>
          <w:rFonts w:ascii="Calibri" w:eastAsia="Calibri" w:hAnsi="Calibri" w:cs="Calibri"/>
          <w:spacing w:val="1"/>
          <w:sz w:val="12"/>
          <w:szCs w:val="12"/>
        </w:rPr>
        <w:t>s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sz w:val="12"/>
          <w:szCs w:val="12"/>
        </w:rPr>
        <w:t>tai</w:t>
      </w:r>
      <w:r>
        <w:rPr>
          <w:rFonts w:ascii="Calibri" w:eastAsia="Calibri" w:hAnsi="Calibri" w:cs="Calibri"/>
          <w:spacing w:val="4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b</w:t>
      </w:r>
      <w:r>
        <w:rPr>
          <w:rFonts w:ascii="Calibri" w:eastAsia="Calibri" w:hAnsi="Calibri" w:cs="Calibri"/>
          <w:spacing w:val="3"/>
          <w:sz w:val="12"/>
          <w:szCs w:val="12"/>
        </w:rPr>
        <w:t>e</w:t>
      </w:r>
      <w:r>
        <w:rPr>
          <w:rFonts w:ascii="Calibri" w:eastAsia="Calibri" w:hAnsi="Calibri" w:cs="Calibri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spacing w:val="1"/>
          <w:sz w:val="12"/>
          <w:szCs w:val="12"/>
        </w:rPr>
        <w:t>k</w:t>
      </w:r>
      <w:r>
        <w:rPr>
          <w:rFonts w:ascii="Calibri" w:eastAsia="Calibri" w:hAnsi="Calibri" w:cs="Calibri"/>
          <w:sz w:val="12"/>
          <w:szCs w:val="12"/>
        </w:rPr>
        <w:t>as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p</w:t>
      </w:r>
      <w:r>
        <w:rPr>
          <w:rFonts w:ascii="Calibri" w:eastAsia="Calibri" w:hAnsi="Calibri" w:cs="Calibri"/>
          <w:sz w:val="12"/>
          <w:szCs w:val="12"/>
        </w:rPr>
        <w:t>en</w:t>
      </w:r>
      <w:r>
        <w:rPr>
          <w:rFonts w:ascii="Calibri" w:eastAsia="Calibri" w:hAnsi="Calibri" w:cs="Calibri"/>
          <w:spacing w:val="-1"/>
          <w:sz w:val="12"/>
          <w:szCs w:val="12"/>
        </w:rPr>
        <w:t>du</w:t>
      </w:r>
      <w:r>
        <w:rPr>
          <w:rFonts w:ascii="Calibri" w:eastAsia="Calibri" w:hAnsi="Calibri" w:cs="Calibri"/>
          <w:spacing w:val="1"/>
          <w:sz w:val="12"/>
          <w:szCs w:val="12"/>
        </w:rPr>
        <w:t>k</w:t>
      </w:r>
      <w:r>
        <w:rPr>
          <w:rFonts w:ascii="Calibri" w:eastAsia="Calibri" w:hAnsi="Calibri" w:cs="Calibri"/>
          <w:spacing w:val="2"/>
          <w:sz w:val="12"/>
          <w:szCs w:val="12"/>
        </w:rPr>
        <w:t>u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g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k</w:t>
      </w:r>
      <w:r>
        <w:rPr>
          <w:rFonts w:ascii="Calibri" w:eastAsia="Calibri" w:hAnsi="Calibri" w:cs="Calibri"/>
          <w:sz w:val="12"/>
          <w:szCs w:val="12"/>
        </w:rPr>
        <w:t>e B</w:t>
      </w:r>
      <w:r>
        <w:rPr>
          <w:rFonts w:ascii="Calibri" w:eastAsia="Calibri" w:hAnsi="Calibri" w:cs="Calibri"/>
          <w:spacing w:val="-1"/>
          <w:sz w:val="12"/>
          <w:szCs w:val="12"/>
        </w:rPr>
        <w:t>i</w:t>
      </w:r>
      <w:r>
        <w:rPr>
          <w:rFonts w:ascii="Calibri" w:eastAsia="Calibri" w:hAnsi="Calibri" w:cs="Calibri"/>
          <w:spacing w:val="1"/>
          <w:sz w:val="12"/>
          <w:szCs w:val="12"/>
        </w:rPr>
        <w:t>r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2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m</w:t>
      </w:r>
      <w:r>
        <w:rPr>
          <w:rFonts w:ascii="Calibri" w:eastAsia="Calibri" w:hAnsi="Calibri" w:cs="Calibri"/>
          <w:spacing w:val="-1"/>
          <w:sz w:val="12"/>
          <w:szCs w:val="12"/>
        </w:rPr>
        <w:t>ini</w:t>
      </w:r>
      <w:r>
        <w:rPr>
          <w:rFonts w:ascii="Calibri" w:eastAsia="Calibri" w:hAnsi="Calibri" w:cs="Calibri"/>
          <w:spacing w:val="1"/>
          <w:sz w:val="12"/>
          <w:szCs w:val="12"/>
        </w:rPr>
        <w:t>s</w:t>
      </w:r>
      <w:r>
        <w:rPr>
          <w:rFonts w:ascii="Calibri" w:eastAsia="Calibri" w:hAnsi="Calibri" w:cs="Calibri"/>
          <w:sz w:val="12"/>
          <w:szCs w:val="12"/>
        </w:rPr>
        <w:t>t</w:t>
      </w:r>
      <w:r>
        <w:rPr>
          <w:rFonts w:ascii="Calibri" w:eastAsia="Calibri" w:hAnsi="Calibri" w:cs="Calibri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s</w:t>
      </w:r>
      <w:r>
        <w:rPr>
          <w:rFonts w:ascii="Calibri" w:eastAsia="Calibri" w:hAnsi="Calibri" w:cs="Calibri"/>
          <w:sz w:val="12"/>
          <w:szCs w:val="12"/>
        </w:rPr>
        <w:t>i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P</w:t>
      </w:r>
      <w:r>
        <w:rPr>
          <w:rFonts w:ascii="Calibri" w:eastAsia="Calibri" w:hAnsi="Calibri" w:cs="Calibri"/>
          <w:spacing w:val="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m</w:t>
      </w:r>
      <w:r>
        <w:rPr>
          <w:rFonts w:ascii="Calibri" w:eastAsia="Calibri" w:hAnsi="Calibri" w:cs="Calibri"/>
          <w:spacing w:val="-1"/>
          <w:sz w:val="12"/>
          <w:szCs w:val="12"/>
        </w:rPr>
        <w:t>b</w:t>
      </w:r>
      <w:r>
        <w:rPr>
          <w:rFonts w:ascii="Calibri" w:eastAsia="Calibri" w:hAnsi="Calibri" w:cs="Calibri"/>
          <w:spacing w:val="3"/>
          <w:sz w:val="12"/>
          <w:szCs w:val="12"/>
        </w:rPr>
        <w:t>e</w:t>
      </w:r>
      <w:r>
        <w:rPr>
          <w:rFonts w:ascii="Calibri" w:eastAsia="Calibri" w:hAnsi="Calibri" w:cs="Calibri"/>
          <w:spacing w:val="-1"/>
          <w:sz w:val="12"/>
          <w:szCs w:val="12"/>
        </w:rPr>
        <w:t>l</w:t>
      </w:r>
      <w:r>
        <w:rPr>
          <w:rFonts w:ascii="Calibri" w:eastAsia="Calibri" w:hAnsi="Calibri" w:cs="Calibri"/>
          <w:sz w:val="12"/>
          <w:szCs w:val="12"/>
        </w:rPr>
        <w:t>aja</w:t>
      </w:r>
      <w:r>
        <w:rPr>
          <w:rFonts w:ascii="Calibri" w:eastAsia="Calibri" w:hAnsi="Calibri" w:cs="Calibri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sz w:val="12"/>
          <w:szCs w:val="12"/>
        </w:rPr>
        <w:t>an</w:t>
      </w:r>
      <w:r>
        <w:rPr>
          <w:rFonts w:ascii="Calibri" w:eastAsia="Calibri" w:hAnsi="Calibri" w:cs="Calibri"/>
          <w:spacing w:val="4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2"/>
          <w:sz w:val="12"/>
          <w:szCs w:val="12"/>
        </w:rPr>
        <w:t>(</w:t>
      </w:r>
      <w:r>
        <w:rPr>
          <w:rFonts w:ascii="Calibri" w:eastAsia="Calibri" w:hAnsi="Calibri" w:cs="Calibri"/>
          <w:sz w:val="12"/>
          <w:szCs w:val="12"/>
        </w:rPr>
        <w:t>BAP).</w:t>
      </w:r>
    </w:p>
    <w:p w14:paraId="567E9A60" w14:textId="60023F0C" w:rsidR="0008684A" w:rsidRDefault="00C77A01" w:rsidP="00C77A01">
      <w:pPr>
        <w:spacing w:before="6"/>
        <w:ind w:left="709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spacing w:val="-1"/>
          <w:position w:val="2"/>
          <w:sz w:val="12"/>
          <w:szCs w:val="12"/>
        </w:rPr>
        <w:t>6</w:t>
      </w:r>
      <w:r>
        <w:rPr>
          <w:rFonts w:ascii="Calibri" w:eastAsia="Calibri" w:hAnsi="Calibri" w:cs="Calibri"/>
          <w:position w:val="2"/>
          <w:sz w:val="12"/>
          <w:szCs w:val="12"/>
        </w:rPr>
        <w:t>)</w:t>
      </w:r>
      <w:r>
        <w:rPr>
          <w:rFonts w:ascii="Calibri" w:eastAsia="Calibri" w:hAnsi="Calibri" w:cs="Calibri"/>
          <w:position w:val="2"/>
          <w:sz w:val="12"/>
          <w:szCs w:val="12"/>
        </w:rPr>
        <w:t xml:space="preserve">   </w:t>
      </w:r>
      <w:r>
        <w:rPr>
          <w:rFonts w:ascii="Calibri" w:eastAsia="Calibri" w:hAnsi="Calibri" w:cs="Calibri"/>
          <w:sz w:val="12"/>
          <w:szCs w:val="12"/>
        </w:rPr>
        <w:t>Ha</w:t>
      </w:r>
      <w:r>
        <w:rPr>
          <w:rFonts w:ascii="Calibri" w:eastAsia="Calibri" w:hAnsi="Calibri" w:cs="Calibri"/>
          <w:spacing w:val="1"/>
          <w:sz w:val="12"/>
          <w:szCs w:val="12"/>
        </w:rPr>
        <w:t>s</w:t>
      </w:r>
      <w:r>
        <w:rPr>
          <w:rFonts w:ascii="Calibri" w:eastAsia="Calibri" w:hAnsi="Calibri" w:cs="Calibri"/>
          <w:spacing w:val="-1"/>
          <w:sz w:val="12"/>
          <w:szCs w:val="12"/>
        </w:rPr>
        <w:t>i</w:t>
      </w:r>
      <w:r>
        <w:rPr>
          <w:rFonts w:ascii="Calibri" w:eastAsia="Calibri" w:hAnsi="Calibri" w:cs="Calibri"/>
          <w:sz w:val="12"/>
          <w:szCs w:val="12"/>
        </w:rPr>
        <w:t>l</w:t>
      </w:r>
      <w:r>
        <w:rPr>
          <w:rFonts w:ascii="Calibri" w:eastAsia="Calibri" w:hAnsi="Calibri" w:cs="Calibri"/>
          <w:spacing w:val="-2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k</w:t>
      </w:r>
      <w:r>
        <w:rPr>
          <w:rFonts w:ascii="Calibri" w:eastAsia="Calibri" w:hAnsi="Calibri" w:cs="Calibri"/>
          <w:spacing w:val="-1"/>
          <w:sz w:val="12"/>
          <w:szCs w:val="12"/>
        </w:rPr>
        <w:t>or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>ks</w:t>
      </w:r>
      <w:r>
        <w:rPr>
          <w:rFonts w:ascii="Calibri" w:eastAsia="Calibri" w:hAnsi="Calibri" w:cs="Calibri"/>
          <w:sz w:val="12"/>
          <w:szCs w:val="12"/>
        </w:rPr>
        <w:t xml:space="preserve">i 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spacing w:val="-1"/>
          <w:sz w:val="12"/>
          <w:szCs w:val="12"/>
        </w:rPr>
        <w:t>l</w:t>
      </w:r>
      <w:r>
        <w:rPr>
          <w:rFonts w:ascii="Calibri" w:eastAsia="Calibri" w:hAnsi="Calibri" w:cs="Calibri"/>
          <w:sz w:val="12"/>
          <w:szCs w:val="12"/>
        </w:rPr>
        <w:t>ai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-1"/>
          <w:sz w:val="12"/>
          <w:szCs w:val="12"/>
        </w:rPr>
        <w:t>p</w:t>
      </w:r>
      <w:r>
        <w:rPr>
          <w:rFonts w:ascii="Calibri" w:eastAsia="Calibri" w:hAnsi="Calibri" w:cs="Calibri"/>
          <w:sz w:val="12"/>
          <w:szCs w:val="12"/>
        </w:rPr>
        <w:t xml:space="preserve">at </w:t>
      </w:r>
      <w:r>
        <w:rPr>
          <w:rFonts w:ascii="Calibri" w:eastAsia="Calibri" w:hAnsi="Calibri" w:cs="Calibri"/>
          <w:spacing w:val="2"/>
          <w:sz w:val="12"/>
          <w:szCs w:val="12"/>
        </w:rPr>
        <w:t>d</w:t>
      </w:r>
      <w:r>
        <w:rPr>
          <w:rFonts w:ascii="Calibri" w:eastAsia="Calibri" w:hAnsi="Calibri" w:cs="Calibri"/>
          <w:spacing w:val="-1"/>
          <w:sz w:val="12"/>
          <w:szCs w:val="12"/>
        </w:rPr>
        <w:t>i</w:t>
      </w:r>
      <w:r>
        <w:rPr>
          <w:rFonts w:ascii="Calibri" w:eastAsia="Calibri" w:hAnsi="Calibri" w:cs="Calibri"/>
          <w:spacing w:val="1"/>
          <w:sz w:val="12"/>
          <w:szCs w:val="12"/>
        </w:rPr>
        <w:t>l</w:t>
      </w:r>
      <w:r>
        <w:rPr>
          <w:rFonts w:ascii="Calibri" w:eastAsia="Calibri" w:hAnsi="Calibri" w:cs="Calibri"/>
          <w:spacing w:val="-1"/>
          <w:sz w:val="12"/>
          <w:szCs w:val="12"/>
        </w:rPr>
        <w:t>ih</w:t>
      </w:r>
      <w:r>
        <w:rPr>
          <w:rFonts w:ascii="Calibri" w:eastAsia="Calibri" w:hAnsi="Calibri" w:cs="Calibri"/>
          <w:sz w:val="12"/>
          <w:szCs w:val="12"/>
        </w:rPr>
        <w:t>at me</w:t>
      </w:r>
      <w:r>
        <w:rPr>
          <w:rFonts w:ascii="Calibri" w:eastAsia="Calibri" w:hAnsi="Calibri" w:cs="Calibri"/>
          <w:spacing w:val="-1"/>
          <w:sz w:val="12"/>
          <w:szCs w:val="12"/>
        </w:rPr>
        <w:t>l</w:t>
      </w:r>
      <w:r>
        <w:rPr>
          <w:rFonts w:ascii="Calibri" w:eastAsia="Calibri" w:hAnsi="Calibri" w:cs="Calibri"/>
          <w:spacing w:val="2"/>
          <w:sz w:val="12"/>
          <w:szCs w:val="12"/>
        </w:rPr>
        <w:t>a</w:t>
      </w:r>
      <w:r>
        <w:rPr>
          <w:rFonts w:ascii="Calibri" w:eastAsia="Calibri" w:hAnsi="Calibri" w:cs="Calibri"/>
          <w:spacing w:val="-1"/>
          <w:sz w:val="12"/>
          <w:szCs w:val="12"/>
        </w:rPr>
        <w:t>lu</w:t>
      </w:r>
      <w:r>
        <w:rPr>
          <w:rFonts w:ascii="Calibri" w:eastAsia="Calibri" w:hAnsi="Calibri" w:cs="Calibri"/>
          <w:sz w:val="12"/>
          <w:szCs w:val="12"/>
        </w:rPr>
        <w:t xml:space="preserve">i </w:t>
      </w:r>
      <w:r>
        <w:rPr>
          <w:rFonts w:ascii="Calibri" w:eastAsia="Calibri" w:hAnsi="Calibri" w:cs="Calibri"/>
          <w:spacing w:val="-1"/>
          <w:sz w:val="12"/>
          <w:szCs w:val="12"/>
        </w:rPr>
        <w:t>h</w:t>
      </w:r>
      <w:r>
        <w:rPr>
          <w:rFonts w:ascii="Calibri" w:eastAsia="Calibri" w:hAnsi="Calibri" w:cs="Calibri"/>
          <w:sz w:val="12"/>
          <w:szCs w:val="12"/>
        </w:rPr>
        <w:t>tt</w:t>
      </w:r>
      <w:r>
        <w:rPr>
          <w:rFonts w:ascii="Calibri" w:eastAsia="Calibri" w:hAnsi="Calibri" w:cs="Calibri"/>
          <w:spacing w:val="-1"/>
          <w:sz w:val="12"/>
          <w:szCs w:val="12"/>
        </w:rPr>
        <w:t>p</w:t>
      </w:r>
      <w:r>
        <w:rPr>
          <w:rFonts w:ascii="Calibri" w:eastAsia="Calibri" w:hAnsi="Calibri" w:cs="Calibri"/>
          <w:spacing w:val="1"/>
          <w:sz w:val="12"/>
          <w:szCs w:val="12"/>
        </w:rPr>
        <w:t>s</w:t>
      </w:r>
      <w:r>
        <w:rPr>
          <w:rFonts w:ascii="Calibri" w:eastAsia="Calibri" w:hAnsi="Calibri" w:cs="Calibri"/>
          <w:spacing w:val="-1"/>
          <w:sz w:val="12"/>
          <w:szCs w:val="12"/>
        </w:rPr>
        <w:t>://</w:t>
      </w:r>
      <w:r>
        <w:rPr>
          <w:rFonts w:ascii="Calibri" w:eastAsia="Calibri" w:hAnsi="Calibri" w:cs="Calibri"/>
          <w:spacing w:val="1"/>
          <w:sz w:val="12"/>
          <w:szCs w:val="12"/>
        </w:rPr>
        <w:t>s</w:t>
      </w:r>
      <w:r>
        <w:rPr>
          <w:rFonts w:ascii="Calibri" w:eastAsia="Calibri" w:hAnsi="Calibri" w:cs="Calibri"/>
          <w:spacing w:val="-1"/>
          <w:sz w:val="12"/>
          <w:szCs w:val="12"/>
        </w:rPr>
        <w:t>i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3"/>
          <w:sz w:val="12"/>
          <w:szCs w:val="12"/>
        </w:rPr>
        <w:t>.</w:t>
      </w:r>
      <w:r>
        <w:rPr>
          <w:rFonts w:ascii="Calibri" w:eastAsia="Calibri" w:hAnsi="Calibri" w:cs="Calibri"/>
          <w:sz w:val="12"/>
          <w:szCs w:val="12"/>
        </w:rPr>
        <w:t>me</w:t>
      </w:r>
      <w:r>
        <w:rPr>
          <w:rFonts w:ascii="Calibri" w:eastAsia="Calibri" w:hAnsi="Calibri" w:cs="Calibri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sz w:val="12"/>
          <w:szCs w:val="12"/>
        </w:rPr>
        <w:t>c</w:t>
      </w:r>
      <w:r>
        <w:rPr>
          <w:rFonts w:ascii="Calibri" w:eastAsia="Calibri" w:hAnsi="Calibri" w:cs="Calibri"/>
          <w:spacing w:val="-1"/>
          <w:sz w:val="12"/>
          <w:szCs w:val="12"/>
        </w:rPr>
        <w:t>ubu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.</w:t>
      </w:r>
      <w:r>
        <w:rPr>
          <w:rFonts w:ascii="Calibri" w:eastAsia="Calibri" w:hAnsi="Calibri" w:cs="Calibri"/>
          <w:sz w:val="12"/>
          <w:szCs w:val="12"/>
        </w:rPr>
        <w:t>ac</w:t>
      </w:r>
      <w:r>
        <w:rPr>
          <w:rFonts w:ascii="Calibri" w:eastAsia="Calibri" w:hAnsi="Calibri" w:cs="Calibri"/>
          <w:spacing w:val="1"/>
          <w:sz w:val="12"/>
          <w:szCs w:val="12"/>
        </w:rPr>
        <w:t>.</w:t>
      </w:r>
      <w:r>
        <w:rPr>
          <w:rFonts w:ascii="Calibri" w:eastAsia="Calibri" w:hAnsi="Calibri" w:cs="Calibri"/>
          <w:spacing w:val="-1"/>
          <w:sz w:val="12"/>
          <w:szCs w:val="12"/>
        </w:rPr>
        <w:t>i</w:t>
      </w:r>
      <w:r>
        <w:rPr>
          <w:rFonts w:ascii="Calibri" w:eastAsia="Calibri" w:hAnsi="Calibri" w:cs="Calibri"/>
          <w:sz w:val="12"/>
          <w:szCs w:val="12"/>
        </w:rPr>
        <w:t>d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3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(t</w:t>
      </w:r>
      <w:r>
        <w:rPr>
          <w:rFonts w:ascii="Calibri" w:eastAsia="Calibri" w:hAnsi="Calibri" w:cs="Calibri"/>
          <w:spacing w:val="-1"/>
          <w:sz w:val="12"/>
          <w:szCs w:val="12"/>
        </w:rPr>
        <w:t>i</w:t>
      </w:r>
      <w:r>
        <w:rPr>
          <w:rFonts w:ascii="Calibri" w:eastAsia="Calibri" w:hAnsi="Calibri" w:cs="Calibri"/>
          <w:spacing w:val="1"/>
          <w:sz w:val="12"/>
          <w:szCs w:val="12"/>
        </w:rPr>
        <w:t>g</w:t>
      </w:r>
      <w:r>
        <w:rPr>
          <w:rFonts w:ascii="Calibri" w:eastAsia="Calibri" w:hAnsi="Calibri" w:cs="Calibri"/>
          <w:sz w:val="12"/>
          <w:szCs w:val="12"/>
        </w:rPr>
        <w:t>a)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h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r</w:t>
      </w:r>
      <w:r>
        <w:rPr>
          <w:rFonts w:ascii="Calibri" w:eastAsia="Calibri" w:hAnsi="Calibri" w:cs="Calibri"/>
          <w:sz w:val="12"/>
          <w:szCs w:val="12"/>
        </w:rPr>
        <w:t>i</w:t>
      </w:r>
      <w:r>
        <w:rPr>
          <w:rFonts w:ascii="Calibri" w:eastAsia="Calibri" w:hAnsi="Calibri" w:cs="Calibri"/>
          <w:spacing w:val="-2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s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-1"/>
          <w:sz w:val="12"/>
          <w:szCs w:val="12"/>
        </w:rPr>
        <w:t>l</w:t>
      </w:r>
      <w:r>
        <w:rPr>
          <w:rFonts w:ascii="Calibri" w:eastAsia="Calibri" w:hAnsi="Calibri" w:cs="Calibri"/>
          <w:sz w:val="12"/>
          <w:szCs w:val="12"/>
        </w:rPr>
        <w:t>ah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b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spacing w:val="1"/>
          <w:sz w:val="12"/>
          <w:szCs w:val="12"/>
        </w:rPr>
        <w:t>k</w:t>
      </w:r>
      <w:r>
        <w:rPr>
          <w:rFonts w:ascii="Calibri" w:eastAsia="Calibri" w:hAnsi="Calibri" w:cs="Calibri"/>
          <w:sz w:val="12"/>
          <w:szCs w:val="12"/>
        </w:rPr>
        <w:t xml:space="preserve">as </w:t>
      </w:r>
      <w:r>
        <w:rPr>
          <w:rFonts w:ascii="Calibri" w:eastAsia="Calibri" w:hAnsi="Calibri" w:cs="Calibri"/>
          <w:spacing w:val="1"/>
          <w:sz w:val="12"/>
          <w:szCs w:val="12"/>
        </w:rPr>
        <w:t>k</w:t>
      </w:r>
      <w:r>
        <w:rPr>
          <w:rFonts w:ascii="Calibri" w:eastAsia="Calibri" w:hAnsi="Calibri" w:cs="Calibri"/>
          <w:spacing w:val="-1"/>
          <w:sz w:val="12"/>
          <w:szCs w:val="12"/>
        </w:rPr>
        <w:t>or</w:t>
      </w:r>
      <w:r>
        <w:rPr>
          <w:rFonts w:ascii="Calibri" w:eastAsia="Calibri" w:hAnsi="Calibri" w:cs="Calibri"/>
          <w:spacing w:val="3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>ks</w:t>
      </w:r>
      <w:r>
        <w:rPr>
          <w:rFonts w:ascii="Calibri" w:eastAsia="Calibri" w:hAnsi="Calibri" w:cs="Calibri"/>
          <w:sz w:val="12"/>
          <w:szCs w:val="12"/>
        </w:rPr>
        <w:t>i</w:t>
      </w:r>
      <w:r>
        <w:rPr>
          <w:rFonts w:ascii="Calibri" w:eastAsia="Calibri" w:hAnsi="Calibri" w:cs="Calibri"/>
          <w:spacing w:val="-2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nil</w:t>
      </w:r>
      <w:r>
        <w:rPr>
          <w:rFonts w:ascii="Calibri" w:eastAsia="Calibri" w:hAnsi="Calibri" w:cs="Calibri"/>
          <w:spacing w:val="2"/>
          <w:sz w:val="12"/>
          <w:szCs w:val="12"/>
        </w:rPr>
        <w:t>a</w:t>
      </w:r>
      <w:r>
        <w:rPr>
          <w:rFonts w:ascii="Calibri" w:eastAsia="Calibri" w:hAnsi="Calibri" w:cs="Calibri"/>
          <w:sz w:val="12"/>
          <w:szCs w:val="12"/>
        </w:rPr>
        <w:t>i</w:t>
      </w:r>
      <w:r>
        <w:rPr>
          <w:rFonts w:ascii="Calibri" w:eastAsia="Calibri" w:hAnsi="Calibri" w:cs="Calibri"/>
          <w:spacing w:val="-2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2"/>
          <w:sz w:val="12"/>
          <w:szCs w:val="12"/>
        </w:rPr>
        <w:t>d</w:t>
      </w:r>
      <w:r>
        <w:rPr>
          <w:rFonts w:ascii="Calibri" w:eastAsia="Calibri" w:hAnsi="Calibri" w:cs="Calibri"/>
          <w:spacing w:val="-1"/>
          <w:sz w:val="12"/>
          <w:szCs w:val="12"/>
        </w:rPr>
        <w:t>i</w:t>
      </w:r>
      <w:r>
        <w:rPr>
          <w:rFonts w:ascii="Calibri" w:eastAsia="Calibri" w:hAnsi="Calibri" w:cs="Calibri"/>
          <w:spacing w:val="1"/>
          <w:sz w:val="12"/>
          <w:szCs w:val="12"/>
        </w:rPr>
        <w:t>s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-1"/>
          <w:sz w:val="12"/>
          <w:szCs w:val="12"/>
        </w:rPr>
        <w:t>h</w:t>
      </w:r>
      <w:r>
        <w:rPr>
          <w:rFonts w:ascii="Calibri" w:eastAsia="Calibri" w:hAnsi="Calibri" w:cs="Calibri"/>
          <w:spacing w:val="1"/>
          <w:sz w:val="12"/>
          <w:szCs w:val="12"/>
        </w:rPr>
        <w:t>k</w:t>
      </w:r>
      <w:r>
        <w:rPr>
          <w:rFonts w:ascii="Calibri" w:eastAsia="Calibri" w:hAnsi="Calibri" w:cs="Calibri"/>
          <w:sz w:val="12"/>
          <w:szCs w:val="12"/>
        </w:rPr>
        <w:t>an</w:t>
      </w:r>
      <w:r>
        <w:rPr>
          <w:rFonts w:ascii="Calibri" w:eastAsia="Calibri" w:hAnsi="Calibri" w:cs="Calibri"/>
          <w:spacing w:val="4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k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26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BAP.</w:t>
      </w:r>
    </w:p>
    <w:sectPr w:rsidR="0008684A" w:rsidSect="00C77A01">
      <w:type w:val="continuous"/>
      <w:pgSz w:w="15840" w:h="12240" w:orient="landscape"/>
      <w:pgMar w:top="397" w:right="1378" w:bottom="278" w:left="128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F4F43"/>
    <w:multiLevelType w:val="multilevel"/>
    <w:tmpl w:val="E90E701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84A"/>
    <w:rsid w:val="0008684A"/>
    <w:rsid w:val="00C7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25ED1"/>
  <w15:docId w15:val="{5FF66755-A65E-48C6-A878-4B2CA25B2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303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SUKADI</dc:creator>
  <cp:lastModifiedBy>SUKADI</cp:lastModifiedBy>
  <cp:revision>2</cp:revision>
  <dcterms:created xsi:type="dcterms:W3CDTF">2021-07-29T07:36:00Z</dcterms:created>
  <dcterms:modified xsi:type="dcterms:W3CDTF">2021-07-29T07:36:00Z</dcterms:modified>
</cp:coreProperties>
</file>